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B8" w:rsidRPr="00447105" w:rsidRDefault="00F357CC" w:rsidP="00447105">
      <w:pPr>
        <w:spacing w:line="840" w:lineRule="exact"/>
        <w:jc w:val="right"/>
        <w:rPr>
          <w:b/>
          <w:sz w:val="28"/>
          <w:szCs w:val="28"/>
        </w:rPr>
      </w:pPr>
      <w:bookmarkStart w:id="0" w:name="_GoBack"/>
      <w:bookmarkEnd w:id="0"/>
      <w:r w:rsidRPr="00C338AA">
        <w:rPr>
          <w:spacing w:val="-4"/>
          <w:sz w:val="22"/>
          <w:szCs w:val="22"/>
        </w:rPr>
        <w:t xml:space="preserve"> </w:t>
      </w:r>
      <w:r w:rsidR="003417FF" w:rsidRPr="00C338AA">
        <w:rPr>
          <w:spacing w:val="-4"/>
          <w:sz w:val="22"/>
          <w:szCs w:val="22"/>
        </w:rPr>
        <w:t xml:space="preserve"> </w:t>
      </w:r>
      <w:r w:rsidR="003417FF" w:rsidRPr="00447105">
        <w:rPr>
          <w:spacing w:val="-4"/>
          <w:sz w:val="28"/>
          <w:szCs w:val="28"/>
        </w:rPr>
        <w:t>Проект</w:t>
      </w:r>
      <w:r w:rsidR="00C813AE" w:rsidRPr="00447105">
        <w:rPr>
          <w:spacing w:val="-4"/>
          <w:sz w:val="28"/>
          <w:szCs w:val="28"/>
        </w:rPr>
        <w:t xml:space="preserve"> </w:t>
      </w:r>
    </w:p>
    <w:p w:rsidR="00E97255" w:rsidRDefault="003417FF" w:rsidP="00447105">
      <w:pPr>
        <w:spacing w:line="840" w:lineRule="exact"/>
        <w:jc w:val="center"/>
        <w:rPr>
          <w:b/>
          <w:sz w:val="40"/>
          <w:szCs w:val="40"/>
        </w:rPr>
      </w:pPr>
      <w:r w:rsidRPr="00447105">
        <w:rPr>
          <w:b/>
          <w:sz w:val="40"/>
          <w:szCs w:val="40"/>
        </w:rPr>
        <w:t>ФЕДЕРАЛЬНЫЙ ЗАКОН</w:t>
      </w:r>
    </w:p>
    <w:p w:rsidR="003417FF" w:rsidRPr="00C338AA" w:rsidRDefault="00097A7E" w:rsidP="00210C21">
      <w:pPr>
        <w:jc w:val="center"/>
        <w:outlineLvl w:val="0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Pr="00C338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статью 11 и статью 12 Федерального закона «Об экологической экспертизе</w:t>
      </w:r>
      <w:r w:rsidRPr="00C338A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и иные законодательные акты Российской Федерации</w:t>
      </w:r>
    </w:p>
    <w:p w:rsidR="00D60FCC" w:rsidRPr="003F1C37" w:rsidRDefault="00D60FCC" w:rsidP="00D21526">
      <w:pPr>
        <w:pStyle w:val="af"/>
        <w:autoSpaceDE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</w:p>
    <w:p w:rsidR="003F1C37" w:rsidRPr="00A365B4" w:rsidRDefault="003F1C37" w:rsidP="00D21526">
      <w:pPr>
        <w:pStyle w:val="af"/>
        <w:autoSpaceDE w:val="0"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A365B4">
        <w:rPr>
          <w:sz w:val="26"/>
          <w:szCs w:val="26"/>
        </w:rPr>
        <w:t>Статья 1</w:t>
      </w:r>
    </w:p>
    <w:p w:rsidR="00E33CBE" w:rsidRPr="00A365B4" w:rsidRDefault="008B4FFB" w:rsidP="00E33CB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proofErr w:type="gramStart"/>
      <w:r w:rsidRPr="00A365B4">
        <w:rPr>
          <w:sz w:val="26"/>
          <w:szCs w:val="26"/>
        </w:rPr>
        <w:t xml:space="preserve">Внести в Федеральный закон от 23 ноября 1995 года № 174-ФЗ </w:t>
      </w:r>
      <w:r w:rsidR="004408A6" w:rsidRPr="00A365B4">
        <w:rPr>
          <w:sz w:val="26"/>
          <w:szCs w:val="26"/>
        </w:rPr>
        <w:br/>
      </w:r>
      <w:r w:rsidRPr="00A365B4">
        <w:rPr>
          <w:sz w:val="26"/>
          <w:szCs w:val="26"/>
        </w:rPr>
        <w:t>«Об</w:t>
      </w:r>
      <w:r w:rsidR="004408A6" w:rsidRPr="00A365B4">
        <w:rPr>
          <w:sz w:val="26"/>
          <w:szCs w:val="26"/>
        </w:rPr>
        <w:t xml:space="preserve"> </w:t>
      </w:r>
      <w:r w:rsidRPr="00A365B4">
        <w:rPr>
          <w:sz w:val="26"/>
          <w:szCs w:val="26"/>
        </w:rPr>
        <w:t xml:space="preserve">экологической экспертизе» (Собрание законодательства </w:t>
      </w:r>
      <w:r w:rsidR="004408A6" w:rsidRPr="00A365B4">
        <w:rPr>
          <w:sz w:val="26"/>
          <w:szCs w:val="26"/>
        </w:rPr>
        <w:br/>
      </w:r>
      <w:r w:rsidRPr="00A365B4">
        <w:rPr>
          <w:sz w:val="26"/>
          <w:szCs w:val="26"/>
        </w:rPr>
        <w:t>Российской</w:t>
      </w:r>
      <w:r w:rsidR="004408A6" w:rsidRPr="00A365B4">
        <w:rPr>
          <w:sz w:val="26"/>
          <w:szCs w:val="26"/>
        </w:rPr>
        <w:t xml:space="preserve"> </w:t>
      </w:r>
      <w:r w:rsidRPr="00A365B4">
        <w:rPr>
          <w:sz w:val="26"/>
          <w:szCs w:val="26"/>
        </w:rPr>
        <w:t xml:space="preserve">Федерации  </w:t>
      </w:r>
      <w:r w:rsidRPr="00A365B4">
        <w:rPr>
          <w:sz w:val="26"/>
          <w:szCs w:val="26"/>
          <w:lang w:eastAsia="ru-RU"/>
        </w:rPr>
        <w:t xml:space="preserve">1995, </w:t>
      </w:r>
      <w:r w:rsidR="00EF683F" w:rsidRPr="00A365B4">
        <w:rPr>
          <w:sz w:val="26"/>
          <w:szCs w:val="26"/>
          <w:lang w:eastAsia="ru-RU"/>
        </w:rPr>
        <w:t>№</w:t>
      </w:r>
      <w:r w:rsidRPr="00A365B4">
        <w:rPr>
          <w:sz w:val="26"/>
          <w:szCs w:val="26"/>
          <w:lang w:eastAsia="ru-RU"/>
        </w:rPr>
        <w:t xml:space="preserve"> 48, ст. 4556</w:t>
      </w:r>
      <w:r w:rsidR="00EF683F" w:rsidRPr="00A365B4">
        <w:rPr>
          <w:sz w:val="26"/>
          <w:szCs w:val="26"/>
          <w:lang w:eastAsia="ru-RU"/>
        </w:rPr>
        <w:t>; 2004, № 35, ст.3607; № 52</w:t>
      </w:r>
      <w:r w:rsidR="00301F16" w:rsidRPr="00A365B4">
        <w:rPr>
          <w:sz w:val="26"/>
          <w:szCs w:val="26"/>
          <w:lang w:eastAsia="ru-RU"/>
        </w:rPr>
        <w:t xml:space="preserve"> </w:t>
      </w:r>
      <w:r w:rsidR="00EF683F" w:rsidRPr="00A365B4">
        <w:rPr>
          <w:sz w:val="26"/>
          <w:szCs w:val="26"/>
          <w:lang w:eastAsia="ru-RU"/>
        </w:rPr>
        <w:t>(часть 1), ст.</w:t>
      </w:r>
      <w:r w:rsidR="00A365B4">
        <w:rPr>
          <w:sz w:val="26"/>
          <w:szCs w:val="26"/>
          <w:lang w:eastAsia="ru-RU"/>
        </w:rPr>
        <w:t> </w:t>
      </w:r>
      <w:r w:rsidR="00EF683F" w:rsidRPr="00A365B4">
        <w:rPr>
          <w:sz w:val="26"/>
          <w:szCs w:val="26"/>
          <w:lang w:eastAsia="ru-RU"/>
        </w:rPr>
        <w:t>5498; 2006, № 1, ст.10; № 50, ст.</w:t>
      </w:r>
      <w:r w:rsidR="00301F16" w:rsidRPr="00A365B4">
        <w:rPr>
          <w:sz w:val="26"/>
          <w:szCs w:val="26"/>
          <w:lang w:eastAsia="ru-RU"/>
        </w:rPr>
        <w:t xml:space="preserve"> </w:t>
      </w:r>
      <w:r w:rsidR="00EF683F" w:rsidRPr="00A365B4">
        <w:rPr>
          <w:sz w:val="26"/>
          <w:szCs w:val="26"/>
          <w:lang w:eastAsia="ru-RU"/>
        </w:rPr>
        <w:t xml:space="preserve">5279; № 52 (часть 1), ст. 5276; 2008, </w:t>
      </w:r>
      <w:r w:rsidR="00301F16" w:rsidRPr="00A365B4">
        <w:rPr>
          <w:sz w:val="26"/>
          <w:szCs w:val="26"/>
          <w:lang w:eastAsia="ru-RU"/>
        </w:rPr>
        <w:t>№</w:t>
      </w:r>
      <w:r w:rsidR="004408A6" w:rsidRPr="00A365B4">
        <w:rPr>
          <w:sz w:val="26"/>
          <w:szCs w:val="26"/>
          <w:lang w:eastAsia="ru-RU"/>
        </w:rPr>
        <w:t> </w:t>
      </w:r>
      <w:r w:rsidR="00301F16" w:rsidRPr="00A365B4">
        <w:rPr>
          <w:sz w:val="26"/>
          <w:szCs w:val="26"/>
          <w:lang w:eastAsia="ru-RU"/>
        </w:rPr>
        <w:t>20, ст</w:t>
      </w:r>
      <w:r w:rsidR="00B17DB5">
        <w:rPr>
          <w:sz w:val="26"/>
          <w:szCs w:val="26"/>
          <w:lang w:eastAsia="ru-RU"/>
        </w:rPr>
        <w:t>.</w:t>
      </w:r>
      <w:r w:rsidR="00A365B4">
        <w:rPr>
          <w:sz w:val="26"/>
          <w:szCs w:val="26"/>
          <w:lang w:eastAsia="ru-RU"/>
        </w:rPr>
        <w:t> </w:t>
      </w:r>
      <w:r w:rsidR="00301F16" w:rsidRPr="00A365B4">
        <w:rPr>
          <w:sz w:val="26"/>
          <w:szCs w:val="26"/>
          <w:lang w:eastAsia="ru-RU"/>
        </w:rPr>
        <w:t>2260; 2009, № 1, ст. </w:t>
      </w:r>
      <w:r w:rsidR="00EF683F" w:rsidRPr="00A365B4">
        <w:rPr>
          <w:sz w:val="26"/>
          <w:szCs w:val="26"/>
          <w:lang w:eastAsia="ru-RU"/>
        </w:rPr>
        <w:t>17;</w:t>
      </w:r>
      <w:proofErr w:type="gramEnd"/>
      <w:r w:rsidR="00EF683F" w:rsidRPr="00A365B4">
        <w:rPr>
          <w:sz w:val="26"/>
          <w:szCs w:val="26"/>
          <w:lang w:eastAsia="ru-RU"/>
        </w:rPr>
        <w:t xml:space="preserve"> 2011, № 30</w:t>
      </w:r>
      <w:r w:rsidR="00301F16" w:rsidRPr="00A365B4">
        <w:rPr>
          <w:sz w:val="26"/>
          <w:szCs w:val="26"/>
          <w:lang w:eastAsia="ru-RU"/>
        </w:rPr>
        <w:t xml:space="preserve"> (часть 1)</w:t>
      </w:r>
      <w:r w:rsidR="00EF683F" w:rsidRPr="00A365B4">
        <w:rPr>
          <w:sz w:val="26"/>
          <w:szCs w:val="26"/>
          <w:lang w:eastAsia="ru-RU"/>
        </w:rPr>
        <w:t xml:space="preserve">, ст. 4591, ст. 4594; 2013, № 52 (часть </w:t>
      </w:r>
      <w:r w:rsidR="00EF683F" w:rsidRPr="00A365B4">
        <w:rPr>
          <w:sz w:val="26"/>
          <w:szCs w:val="26"/>
          <w:lang w:val="en-US" w:eastAsia="ru-RU"/>
        </w:rPr>
        <w:t>I</w:t>
      </w:r>
      <w:r w:rsidR="00EF683F" w:rsidRPr="00A365B4">
        <w:rPr>
          <w:sz w:val="26"/>
          <w:szCs w:val="26"/>
          <w:lang w:eastAsia="ru-RU"/>
        </w:rPr>
        <w:t>), ст.</w:t>
      </w:r>
      <w:r w:rsidR="00A365B4">
        <w:rPr>
          <w:sz w:val="26"/>
          <w:szCs w:val="26"/>
          <w:lang w:eastAsia="ru-RU"/>
        </w:rPr>
        <w:t> </w:t>
      </w:r>
      <w:r w:rsidR="00EF683F" w:rsidRPr="00A365B4">
        <w:rPr>
          <w:sz w:val="26"/>
          <w:szCs w:val="26"/>
          <w:lang w:eastAsia="ru-RU"/>
        </w:rPr>
        <w:t xml:space="preserve">6971; 2014, № 26 (часть </w:t>
      </w:r>
      <w:r w:rsidR="00EF683F" w:rsidRPr="00A365B4">
        <w:rPr>
          <w:sz w:val="26"/>
          <w:szCs w:val="26"/>
          <w:lang w:val="en-US" w:eastAsia="ru-RU"/>
        </w:rPr>
        <w:t>I</w:t>
      </w:r>
      <w:r w:rsidR="00EF683F" w:rsidRPr="00A365B4">
        <w:rPr>
          <w:sz w:val="26"/>
          <w:szCs w:val="26"/>
          <w:lang w:eastAsia="ru-RU"/>
        </w:rPr>
        <w:t xml:space="preserve">), ст. 3387; № 30 (часть </w:t>
      </w:r>
      <w:r w:rsidR="00EF683F" w:rsidRPr="00A365B4">
        <w:rPr>
          <w:sz w:val="26"/>
          <w:szCs w:val="26"/>
          <w:lang w:val="en-US" w:eastAsia="ru-RU"/>
        </w:rPr>
        <w:t>I</w:t>
      </w:r>
      <w:r w:rsidR="00EF683F" w:rsidRPr="00A365B4">
        <w:rPr>
          <w:sz w:val="26"/>
          <w:szCs w:val="26"/>
          <w:lang w:eastAsia="ru-RU"/>
        </w:rPr>
        <w:t>), ст.</w:t>
      </w:r>
      <w:r w:rsidR="004408A6" w:rsidRPr="00A365B4">
        <w:rPr>
          <w:sz w:val="26"/>
          <w:szCs w:val="26"/>
          <w:lang w:eastAsia="ru-RU"/>
        </w:rPr>
        <w:t> </w:t>
      </w:r>
      <w:r w:rsidR="00EF683F" w:rsidRPr="00A365B4">
        <w:rPr>
          <w:sz w:val="26"/>
          <w:szCs w:val="26"/>
          <w:lang w:eastAsia="ru-RU"/>
        </w:rPr>
        <w:t xml:space="preserve">4220,ст. 4262; 2015, № 1 (часть </w:t>
      </w:r>
      <w:r w:rsidR="00EF683F" w:rsidRPr="00A365B4">
        <w:rPr>
          <w:sz w:val="26"/>
          <w:szCs w:val="26"/>
          <w:lang w:val="en-US" w:eastAsia="ru-RU"/>
        </w:rPr>
        <w:t>I</w:t>
      </w:r>
      <w:r w:rsidR="00EF683F" w:rsidRPr="00A365B4">
        <w:rPr>
          <w:sz w:val="26"/>
          <w:szCs w:val="26"/>
          <w:lang w:eastAsia="ru-RU"/>
        </w:rPr>
        <w:t xml:space="preserve">), ст. 11; № 27, ст. 3994; 2016, № 1 (часть </w:t>
      </w:r>
      <w:r w:rsidR="00EF683F" w:rsidRPr="00A365B4">
        <w:rPr>
          <w:sz w:val="26"/>
          <w:szCs w:val="26"/>
          <w:lang w:val="en-US" w:eastAsia="ru-RU"/>
        </w:rPr>
        <w:t>I</w:t>
      </w:r>
      <w:r w:rsidR="00EF683F" w:rsidRPr="00A365B4">
        <w:rPr>
          <w:sz w:val="26"/>
          <w:szCs w:val="26"/>
          <w:lang w:eastAsia="ru-RU"/>
        </w:rPr>
        <w:t>), ст. 28</w:t>
      </w:r>
      <w:r w:rsidR="00C057D8" w:rsidRPr="00A365B4">
        <w:rPr>
          <w:sz w:val="26"/>
          <w:szCs w:val="26"/>
          <w:lang w:eastAsia="ru-RU"/>
        </w:rPr>
        <w:t>) следующие изменения:</w:t>
      </w:r>
    </w:p>
    <w:p w:rsidR="00E33CBE" w:rsidRPr="00A365B4" w:rsidRDefault="00E33CBE" w:rsidP="00E33CBE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C057D8" w:rsidRPr="00A365B4" w:rsidRDefault="00E33CBE" w:rsidP="00E33CBE">
      <w:pPr>
        <w:pStyle w:val="af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A365B4">
        <w:rPr>
          <w:sz w:val="26"/>
          <w:szCs w:val="26"/>
          <w:lang w:eastAsia="ru-RU"/>
        </w:rPr>
        <w:t>п</w:t>
      </w:r>
      <w:r w:rsidR="00C057D8" w:rsidRPr="00A365B4">
        <w:rPr>
          <w:sz w:val="26"/>
          <w:szCs w:val="26"/>
          <w:lang w:eastAsia="ru-RU"/>
        </w:rPr>
        <w:t>ункт 7 статьи 11 дополнить подпунктом 7.7 следующего содержания:</w:t>
      </w:r>
    </w:p>
    <w:p w:rsidR="00C057D8" w:rsidRPr="00A365B4" w:rsidRDefault="00C057D8" w:rsidP="00C057D8">
      <w:pPr>
        <w:pStyle w:val="af"/>
        <w:suppressAutoHyphens w:val="0"/>
        <w:autoSpaceDE w:val="0"/>
        <w:autoSpaceDN w:val="0"/>
        <w:adjustRightInd w:val="0"/>
        <w:ind w:left="900"/>
        <w:jc w:val="both"/>
        <w:rPr>
          <w:sz w:val="26"/>
          <w:szCs w:val="26"/>
          <w:lang w:eastAsia="ru-RU"/>
        </w:rPr>
      </w:pPr>
    </w:p>
    <w:p w:rsidR="00115F4C" w:rsidRPr="00A365B4" w:rsidRDefault="00E33CBE" w:rsidP="00EB342B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A365B4">
        <w:rPr>
          <w:sz w:val="26"/>
          <w:szCs w:val="26"/>
          <w:lang w:eastAsia="ru-RU"/>
        </w:rPr>
        <w:t>«</w:t>
      </w:r>
      <w:r w:rsidR="00C057D8" w:rsidRPr="00A365B4">
        <w:rPr>
          <w:sz w:val="26"/>
          <w:szCs w:val="26"/>
          <w:lang w:eastAsia="ru-RU"/>
        </w:rPr>
        <w:t xml:space="preserve">7.7.  </w:t>
      </w:r>
      <w:r w:rsidR="00FB0A3F" w:rsidRPr="00A365B4">
        <w:rPr>
          <w:sz w:val="26"/>
          <w:szCs w:val="26"/>
          <w:lang w:eastAsia="ru-RU"/>
        </w:rPr>
        <w:t>проектная документация объектов, строительство, реконструкцию которых предполагается осуществлять в границах округа санитарной</w:t>
      </w:r>
      <w:r w:rsidR="00FB0A3F" w:rsidRPr="00A365B4">
        <w:rPr>
          <w:sz w:val="26"/>
          <w:szCs w:val="26"/>
        </w:rPr>
        <w:t xml:space="preserve"> </w:t>
      </w:r>
      <w:r w:rsidR="00FB0A3F" w:rsidRPr="00A365B4">
        <w:rPr>
          <w:sz w:val="26"/>
          <w:szCs w:val="26"/>
          <w:lang w:eastAsia="ru-RU"/>
        </w:rPr>
        <w:t>(горно-санитарной) охраны лечебно-оздоровительных местностей и курортов федерального значения</w:t>
      </w:r>
      <w:r w:rsidR="00FB0A3F" w:rsidRPr="00A365B4">
        <w:rPr>
          <w:sz w:val="26"/>
          <w:szCs w:val="26"/>
        </w:rPr>
        <w:t>, за</w:t>
      </w:r>
      <w:r w:rsidR="00A365B4">
        <w:rPr>
          <w:sz w:val="26"/>
          <w:szCs w:val="26"/>
        </w:rPr>
        <w:t> </w:t>
      </w:r>
      <w:r w:rsidR="00FB0A3F" w:rsidRPr="00A365B4">
        <w:rPr>
          <w:sz w:val="26"/>
          <w:szCs w:val="26"/>
        </w:rPr>
        <w:t xml:space="preserve">исключением проектной документации </w:t>
      </w:r>
      <w:r w:rsidR="0076387A" w:rsidRPr="00A365B4">
        <w:rPr>
          <w:sz w:val="26"/>
          <w:szCs w:val="26"/>
        </w:rPr>
        <w:t xml:space="preserve">подключенных к </w:t>
      </w:r>
      <w:r w:rsidR="0076387A" w:rsidRPr="00A365B4">
        <w:rPr>
          <w:sz w:val="26"/>
          <w:szCs w:val="26"/>
          <w:lang w:eastAsia="ru-RU"/>
        </w:rPr>
        <w:t>централизованной системе водоотведения (канализации)</w:t>
      </w:r>
      <w:r w:rsidR="0076387A">
        <w:rPr>
          <w:sz w:val="26"/>
          <w:szCs w:val="26"/>
          <w:lang w:eastAsia="ru-RU"/>
        </w:rPr>
        <w:t xml:space="preserve"> </w:t>
      </w:r>
      <w:r w:rsidR="00FB0A3F" w:rsidRPr="00A365B4">
        <w:rPr>
          <w:sz w:val="26"/>
          <w:szCs w:val="26"/>
        </w:rPr>
        <w:t>объектов индивиду</w:t>
      </w:r>
      <w:r w:rsidR="0076387A">
        <w:rPr>
          <w:sz w:val="26"/>
          <w:szCs w:val="26"/>
        </w:rPr>
        <w:t>ального жилищного строительства;</w:t>
      </w:r>
      <w:r w:rsidR="00FB0A3F" w:rsidRPr="00A365B4">
        <w:rPr>
          <w:sz w:val="26"/>
          <w:szCs w:val="26"/>
        </w:rPr>
        <w:t xml:space="preserve"> жилы</w:t>
      </w:r>
      <w:r w:rsidR="0076387A">
        <w:rPr>
          <w:sz w:val="26"/>
          <w:szCs w:val="26"/>
        </w:rPr>
        <w:t>х домов блокированной застройки;</w:t>
      </w:r>
      <w:r w:rsidR="00FB0A3F" w:rsidRPr="00A365B4">
        <w:rPr>
          <w:sz w:val="26"/>
          <w:szCs w:val="26"/>
        </w:rPr>
        <w:t xml:space="preserve"> </w:t>
      </w:r>
      <w:proofErr w:type="gramStart"/>
      <w:r w:rsidR="00FB0A3F" w:rsidRPr="00A365B4">
        <w:rPr>
          <w:sz w:val="26"/>
          <w:szCs w:val="26"/>
        </w:rPr>
        <w:t>многоквартирных домов с</w:t>
      </w:r>
      <w:r w:rsidR="00A365B4">
        <w:rPr>
          <w:sz w:val="26"/>
          <w:szCs w:val="26"/>
        </w:rPr>
        <w:t> </w:t>
      </w:r>
      <w:r w:rsidR="00FB0A3F" w:rsidRPr="00A365B4">
        <w:rPr>
          <w:sz w:val="26"/>
          <w:szCs w:val="26"/>
        </w:rPr>
        <w:t>количеством эт</w:t>
      </w:r>
      <w:r w:rsidR="0076387A">
        <w:rPr>
          <w:sz w:val="26"/>
          <w:szCs w:val="26"/>
        </w:rPr>
        <w:t>ажей не более чем три, состоящих</w:t>
      </w:r>
      <w:r w:rsidR="00FB0A3F" w:rsidRPr="00A365B4">
        <w:rPr>
          <w:sz w:val="26"/>
          <w:szCs w:val="26"/>
        </w:rPr>
        <w:t xml:space="preserve"> из одной или нескольких</w:t>
      </w:r>
      <w:r w:rsidR="0031092C">
        <w:rPr>
          <w:sz w:val="26"/>
          <w:szCs w:val="26"/>
        </w:rPr>
        <w:br/>
      </w:r>
      <w:r w:rsidR="00FB0A3F" w:rsidRPr="00A365B4">
        <w:rPr>
          <w:sz w:val="26"/>
          <w:szCs w:val="26"/>
        </w:rPr>
        <w:t xml:space="preserve"> </w:t>
      </w:r>
      <w:proofErr w:type="spellStart"/>
      <w:r w:rsidR="00FB0A3F" w:rsidRPr="00A365B4">
        <w:rPr>
          <w:sz w:val="26"/>
          <w:szCs w:val="26"/>
        </w:rPr>
        <w:t>блок-секций</w:t>
      </w:r>
      <w:proofErr w:type="spellEnd"/>
      <w:r w:rsidR="00FB0A3F" w:rsidRPr="00A365B4">
        <w:rPr>
          <w:sz w:val="26"/>
          <w:szCs w:val="26"/>
        </w:rPr>
        <w:t>, количество которых не превышает четыре, в каждой из которых находятся несколько квартир и помещения общего пользования и каждая из которых имеет отдельный подъезд с выходом н</w:t>
      </w:r>
      <w:r w:rsidR="0076387A">
        <w:rPr>
          <w:sz w:val="26"/>
          <w:szCs w:val="26"/>
        </w:rPr>
        <w:t>а территорию общего пользования;</w:t>
      </w:r>
      <w:proofErr w:type="gramEnd"/>
      <w:r w:rsidR="00FB0A3F" w:rsidRPr="00A365B4">
        <w:rPr>
          <w:sz w:val="26"/>
          <w:szCs w:val="26"/>
        </w:rPr>
        <w:t xml:space="preserve"> отдельно стоящих объектов капитального строительства с количеством этажей не более чем два, общая площадь которых составляет не более чем 1500 м</w:t>
      </w:r>
      <w:proofErr w:type="gramStart"/>
      <w:r w:rsidR="00FB0A3F" w:rsidRPr="00A365B4">
        <w:rPr>
          <w:sz w:val="26"/>
          <w:szCs w:val="26"/>
          <w:vertAlign w:val="superscript"/>
        </w:rPr>
        <w:t>2</w:t>
      </w:r>
      <w:proofErr w:type="gramEnd"/>
      <w:r w:rsidR="00FB0A3F" w:rsidRPr="00A365B4">
        <w:rPr>
          <w:sz w:val="26"/>
          <w:szCs w:val="26"/>
        </w:rPr>
        <w:t xml:space="preserve"> и которые не</w:t>
      </w:r>
      <w:r w:rsidR="0031092C">
        <w:rPr>
          <w:sz w:val="26"/>
          <w:szCs w:val="26"/>
        </w:rPr>
        <w:t> </w:t>
      </w:r>
      <w:r w:rsidR="00FB0A3F" w:rsidRPr="00A365B4">
        <w:rPr>
          <w:sz w:val="26"/>
          <w:szCs w:val="26"/>
        </w:rPr>
        <w:t>предназначены для проживания граждан и осуществления</w:t>
      </w:r>
      <w:r w:rsidR="0076387A">
        <w:rPr>
          <w:sz w:val="26"/>
          <w:szCs w:val="26"/>
        </w:rPr>
        <w:t xml:space="preserve"> производственной деятельности</w:t>
      </w:r>
      <w:r w:rsidR="00FB0A3F" w:rsidRPr="00A365B4">
        <w:rPr>
          <w:sz w:val="26"/>
          <w:szCs w:val="26"/>
        </w:rPr>
        <w:t xml:space="preserve">, </w:t>
      </w:r>
      <w:r w:rsidR="00FB0A3F" w:rsidRPr="00A365B4">
        <w:rPr>
          <w:sz w:val="26"/>
          <w:szCs w:val="26"/>
          <w:lang w:eastAsia="ru-RU"/>
        </w:rPr>
        <w:t>строительство, реконструкцию которых предполагается осуществлять в границах третьей зоны округа санитарной (горно-санитарной)</w:t>
      </w:r>
      <w:r w:rsidR="00FB0A3F" w:rsidRPr="00A365B4" w:rsidDel="00EB342B">
        <w:rPr>
          <w:sz w:val="26"/>
          <w:szCs w:val="26"/>
          <w:lang w:eastAsia="ru-RU"/>
        </w:rPr>
        <w:t xml:space="preserve"> </w:t>
      </w:r>
      <w:r w:rsidR="00FB0A3F" w:rsidRPr="00A365B4">
        <w:rPr>
          <w:sz w:val="26"/>
          <w:szCs w:val="26"/>
          <w:lang w:eastAsia="ru-RU"/>
        </w:rPr>
        <w:t>охраны лечебно-оздоровительной местности федерального значения</w:t>
      </w:r>
      <w:r w:rsidR="00FB0A3F" w:rsidRPr="00A365B4">
        <w:rPr>
          <w:sz w:val="26"/>
          <w:szCs w:val="26"/>
        </w:rPr>
        <w:t>.</w:t>
      </w:r>
      <w:r w:rsidRPr="00A365B4">
        <w:rPr>
          <w:sz w:val="26"/>
          <w:szCs w:val="26"/>
          <w:lang w:eastAsia="ru-RU"/>
        </w:rPr>
        <w:t>»;</w:t>
      </w:r>
    </w:p>
    <w:p w:rsidR="003F1C37" w:rsidRPr="00A365B4" w:rsidRDefault="003F1C37" w:rsidP="00C057D8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</w:p>
    <w:p w:rsidR="00115F4C" w:rsidRPr="00A365B4" w:rsidRDefault="00E33CBE" w:rsidP="000B030F">
      <w:pPr>
        <w:pStyle w:val="af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A365B4">
        <w:rPr>
          <w:sz w:val="26"/>
          <w:szCs w:val="26"/>
          <w:lang w:eastAsia="ru-RU"/>
        </w:rPr>
        <w:t xml:space="preserve"> п</w:t>
      </w:r>
      <w:r w:rsidR="00115F4C" w:rsidRPr="00A365B4">
        <w:rPr>
          <w:sz w:val="26"/>
          <w:szCs w:val="26"/>
          <w:lang w:eastAsia="ru-RU"/>
        </w:rPr>
        <w:t>ункт 4 статьи 12 дополнить подпунктом 4.2. следующего содержания:</w:t>
      </w:r>
    </w:p>
    <w:p w:rsidR="00115F4C" w:rsidRPr="00A365B4" w:rsidRDefault="00115F4C" w:rsidP="00C057D8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</w:p>
    <w:p w:rsidR="00AD487E" w:rsidRPr="00A365B4" w:rsidRDefault="00E33CBE" w:rsidP="00C057D8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A365B4">
        <w:rPr>
          <w:sz w:val="26"/>
          <w:szCs w:val="26"/>
          <w:lang w:eastAsia="ru-RU"/>
        </w:rPr>
        <w:t>«</w:t>
      </w:r>
      <w:r w:rsidR="00115F4C" w:rsidRPr="00A365B4">
        <w:rPr>
          <w:sz w:val="26"/>
          <w:szCs w:val="26"/>
          <w:lang w:eastAsia="ru-RU"/>
        </w:rPr>
        <w:t xml:space="preserve">4.2. </w:t>
      </w:r>
      <w:r w:rsidR="00AD487E" w:rsidRPr="00A365B4">
        <w:rPr>
          <w:sz w:val="26"/>
          <w:szCs w:val="26"/>
          <w:lang w:eastAsia="ru-RU"/>
        </w:rPr>
        <w:t xml:space="preserve"> </w:t>
      </w:r>
      <w:r w:rsidR="00FB0A3F" w:rsidRPr="00A365B4">
        <w:rPr>
          <w:sz w:val="26"/>
          <w:szCs w:val="26"/>
          <w:lang w:eastAsia="ru-RU"/>
        </w:rPr>
        <w:t>проектная документация объектов, строительство, реконструкцию которых предполагается осуществлять в границах округа санитарной</w:t>
      </w:r>
      <w:r w:rsidR="00FB0A3F" w:rsidRPr="00A365B4">
        <w:rPr>
          <w:sz w:val="26"/>
          <w:szCs w:val="26"/>
        </w:rPr>
        <w:t xml:space="preserve"> </w:t>
      </w:r>
      <w:r w:rsidR="00FB0A3F" w:rsidRPr="00A365B4">
        <w:rPr>
          <w:sz w:val="26"/>
          <w:szCs w:val="26"/>
          <w:lang w:eastAsia="ru-RU"/>
        </w:rPr>
        <w:t>(горно-санитарной) охраны лечебно-оздоровительных местностей и курортов регионального значения</w:t>
      </w:r>
      <w:r w:rsidR="00FB0A3F" w:rsidRPr="00A365B4">
        <w:rPr>
          <w:sz w:val="26"/>
          <w:szCs w:val="26"/>
        </w:rPr>
        <w:t>, за</w:t>
      </w:r>
      <w:r w:rsidR="00A365B4">
        <w:rPr>
          <w:sz w:val="26"/>
          <w:szCs w:val="26"/>
        </w:rPr>
        <w:t> </w:t>
      </w:r>
      <w:r w:rsidR="00FB0A3F" w:rsidRPr="00A365B4">
        <w:rPr>
          <w:sz w:val="26"/>
          <w:szCs w:val="26"/>
        </w:rPr>
        <w:t xml:space="preserve">исключением проектной документации </w:t>
      </w:r>
      <w:r w:rsidR="0076387A" w:rsidRPr="00A365B4">
        <w:rPr>
          <w:sz w:val="26"/>
          <w:szCs w:val="26"/>
        </w:rPr>
        <w:t xml:space="preserve">подключенных к </w:t>
      </w:r>
      <w:r w:rsidR="0076387A" w:rsidRPr="00A365B4">
        <w:rPr>
          <w:sz w:val="26"/>
          <w:szCs w:val="26"/>
          <w:lang w:eastAsia="ru-RU"/>
        </w:rPr>
        <w:t>централизованной системе водоотведения (канализации)</w:t>
      </w:r>
      <w:r w:rsidR="0076387A">
        <w:rPr>
          <w:sz w:val="26"/>
          <w:szCs w:val="26"/>
        </w:rPr>
        <w:t xml:space="preserve"> </w:t>
      </w:r>
      <w:r w:rsidR="00FB0A3F" w:rsidRPr="00A365B4">
        <w:rPr>
          <w:sz w:val="26"/>
          <w:szCs w:val="26"/>
        </w:rPr>
        <w:t>объектов индивиду</w:t>
      </w:r>
      <w:r w:rsidR="0076387A">
        <w:rPr>
          <w:sz w:val="26"/>
          <w:szCs w:val="26"/>
        </w:rPr>
        <w:t>ального жилищного строительства;</w:t>
      </w:r>
      <w:r w:rsidR="00FB0A3F" w:rsidRPr="00A365B4">
        <w:rPr>
          <w:sz w:val="26"/>
          <w:szCs w:val="26"/>
        </w:rPr>
        <w:t xml:space="preserve"> жилы</w:t>
      </w:r>
      <w:r w:rsidR="0076387A">
        <w:rPr>
          <w:sz w:val="26"/>
          <w:szCs w:val="26"/>
        </w:rPr>
        <w:t>х домов блокированной застройки;</w:t>
      </w:r>
      <w:r w:rsidR="00FB0A3F" w:rsidRPr="00A365B4">
        <w:rPr>
          <w:sz w:val="26"/>
          <w:szCs w:val="26"/>
        </w:rPr>
        <w:t xml:space="preserve"> </w:t>
      </w:r>
      <w:proofErr w:type="gramStart"/>
      <w:r w:rsidR="00FB0A3F" w:rsidRPr="00A365B4">
        <w:rPr>
          <w:sz w:val="26"/>
          <w:szCs w:val="26"/>
        </w:rPr>
        <w:t>многоквартирных домов с</w:t>
      </w:r>
      <w:r w:rsidR="00A365B4">
        <w:rPr>
          <w:sz w:val="26"/>
          <w:szCs w:val="26"/>
        </w:rPr>
        <w:t> </w:t>
      </w:r>
      <w:r w:rsidR="00FB0A3F" w:rsidRPr="00A365B4">
        <w:rPr>
          <w:sz w:val="26"/>
          <w:szCs w:val="26"/>
        </w:rPr>
        <w:t>количеством этажей не более чем три, состоящие из одной или нескольких</w:t>
      </w:r>
      <w:r w:rsidR="0031092C">
        <w:rPr>
          <w:sz w:val="26"/>
          <w:szCs w:val="26"/>
        </w:rPr>
        <w:br/>
      </w:r>
      <w:r w:rsidR="00FB0A3F" w:rsidRPr="00A365B4">
        <w:rPr>
          <w:sz w:val="26"/>
          <w:szCs w:val="26"/>
        </w:rPr>
        <w:t xml:space="preserve"> </w:t>
      </w:r>
      <w:proofErr w:type="spellStart"/>
      <w:r w:rsidR="00FB0A3F" w:rsidRPr="00A365B4">
        <w:rPr>
          <w:sz w:val="26"/>
          <w:szCs w:val="26"/>
        </w:rPr>
        <w:t>блок-секций</w:t>
      </w:r>
      <w:proofErr w:type="spellEnd"/>
      <w:r w:rsidR="00FB0A3F" w:rsidRPr="00A365B4">
        <w:rPr>
          <w:sz w:val="26"/>
          <w:szCs w:val="26"/>
        </w:rPr>
        <w:t xml:space="preserve">, количество которых не превышает четыре, в каждой из которых </w:t>
      </w:r>
      <w:r w:rsidR="00FB0A3F" w:rsidRPr="00A365B4">
        <w:rPr>
          <w:sz w:val="26"/>
          <w:szCs w:val="26"/>
        </w:rPr>
        <w:lastRenderedPageBreak/>
        <w:t>находятся несколько квартир и помещения общего пользования и каждая из которых имеет отдельный подъезд с выходом н</w:t>
      </w:r>
      <w:r w:rsidR="0076387A">
        <w:rPr>
          <w:sz w:val="26"/>
          <w:szCs w:val="26"/>
        </w:rPr>
        <w:t>а территорию общего пользования;</w:t>
      </w:r>
      <w:proofErr w:type="gramEnd"/>
      <w:r w:rsidR="00FB0A3F" w:rsidRPr="00A365B4">
        <w:rPr>
          <w:sz w:val="26"/>
          <w:szCs w:val="26"/>
        </w:rPr>
        <w:t xml:space="preserve"> отдельно стоящих объектов капитального строительства с количеством этажей не более чем два, общая площадь которых составляет не более чем 1500 м</w:t>
      </w:r>
      <w:proofErr w:type="gramStart"/>
      <w:r w:rsidR="00FB0A3F" w:rsidRPr="00A365B4">
        <w:rPr>
          <w:sz w:val="26"/>
          <w:szCs w:val="26"/>
          <w:vertAlign w:val="superscript"/>
        </w:rPr>
        <w:t>2</w:t>
      </w:r>
      <w:proofErr w:type="gramEnd"/>
      <w:r w:rsidR="00FB0A3F" w:rsidRPr="00A365B4">
        <w:rPr>
          <w:sz w:val="26"/>
          <w:szCs w:val="26"/>
        </w:rPr>
        <w:t xml:space="preserve">  и которые не</w:t>
      </w:r>
      <w:r w:rsidR="0031092C">
        <w:rPr>
          <w:sz w:val="26"/>
          <w:szCs w:val="26"/>
        </w:rPr>
        <w:t> </w:t>
      </w:r>
      <w:r w:rsidR="00FB0A3F" w:rsidRPr="00A365B4">
        <w:rPr>
          <w:sz w:val="26"/>
          <w:szCs w:val="26"/>
        </w:rPr>
        <w:t xml:space="preserve">предназначены для проживания граждан и осуществления производственной деятельности, </w:t>
      </w:r>
      <w:r w:rsidR="00FB0A3F" w:rsidRPr="00A365B4">
        <w:rPr>
          <w:sz w:val="26"/>
          <w:szCs w:val="26"/>
          <w:lang w:eastAsia="ru-RU"/>
        </w:rPr>
        <w:t>строительство, реконструкцию которых предполагается осуществлять в границах третьей зоны округа санитарной (горно-санитарной)</w:t>
      </w:r>
      <w:r w:rsidR="00FB0A3F" w:rsidRPr="00A365B4" w:rsidDel="00EB342B">
        <w:rPr>
          <w:sz w:val="26"/>
          <w:szCs w:val="26"/>
          <w:lang w:eastAsia="ru-RU"/>
        </w:rPr>
        <w:t xml:space="preserve"> </w:t>
      </w:r>
      <w:r w:rsidR="00FB0A3F" w:rsidRPr="00A365B4">
        <w:rPr>
          <w:sz w:val="26"/>
          <w:szCs w:val="26"/>
          <w:lang w:eastAsia="ru-RU"/>
        </w:rPr>
        <w:t xml:space="preserve">охраны </w:t>
      </w:r>
      <w:r w:rsidR="00A365B4">
        <w:rPr>
          <w:sz w:val="26"/>
          <w:szCs w:val="26"/>
          <w:lang w:eastAsia="ru-RU"/>
        </w:rPr>
        <w:br/>
      </w:r>
      <w:r w:rsidR="00FB0A3F" w:rsidRPr="00A365B4">
        <w:rPr>
          <w:sz w:val="26"/>
          <w:szCs w:val="26"/>
          <w:lang w:eastAsia="ru-RU"/>
        </w:rPr>
        <w:t>лечебно-оздоровительной местности регионального значения</w:t>
      </w:r>
      <w:r w:rsidR="00FB0A3F" w:rsidRPr="00A365B4">
        <w:rPr>
          <w:sz w:val="26"/>
          <w:szCs w:val="26"/>
        </w:rPr>
        <w:t>.</w:t>
      </w:r>
      <w:r w:rsidRPr="00A365B4">
        <w:rPr>
          <w:sz w:val="26"/>
          <w:szCs w:val="26"/>
          <w:lang w:eastAsia="ru-RU"/>
        </w:rPr>
        <w:t>».</w:t>
      </w:r>
    </w:p>
    <w:p w:rsidR="00FB0A3F" w:rsidRPr="00A365B4" w:rsidRDefault="00FB0A3F" w:rsidP="00C057D8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</w:p>
    <w:p w:rsidR="00FB0A3F" w:rsidRPr="00A365B4" w:rsidRDefault="00FB0A3F" w:rsidP="00FB0A3F">
      <w:pPr>
        <w:suppressAutoHyphens w:val="0"/>
        <w:autoSpaceDE w:val="0"/>
        <w:autoSpaceDN w:val="0"/>
        <w:adjustRightInd w:val="0"/>
        <w:ind w:left="540"/>
        <w:jc w:val="both"/>
        <w:rPr>
          <w:sz w:val="26"/>
          <w:szCs w:val="26"/>
          <w:lang w:eastAsia="ru-RU"/>
        </w:rPr>
      </w:pPr>
      <w:r w:rsidRPr="00A365B4">
        <w:rPr>
          <w:sz w:val="26"/>
          <w:szCs w:val="26"/>
          <w:lang w:eastAsia="ru-RU"/>
        </w:rPr>
        <w:t>Статья 2</w:t>
      </w:r>
    </w:p>
    <w:p w:rsidR="00FB0A3F" w:rsidRPr="00A365B4" w:rsidRDefault="00FB0A3F" w:rsidP="00FB0A3F">
      <w:pPr>
        <w:suppressAutoHyphens w:val="0"/>
        <w:autoSpaceDE w:val="0"/>
        <w:autoSpaceDN w:val="0"/>
        <w:adjustRightInd w:val="0"/>
        <w:ind w:left="540"/>
        <w:jc w:val="both"/>
        <w:rPr>
          <w:sz w:val="26"/>
          <w:szCs w:val="26"/>
          <w:lang w:eastAsia="ru-RU"/>
        </w:rPr>
      </w:pPr>
    </w:p>
    <w:p w:rsidR="00FB0A3F" w:rsidRPr="00A365B4" w:rsidRDefault="00FB0A3F" w:rsidP="00FB0A3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proofErr w:type="gramStart"/>
      <w:r w:rsidRPr="00A365B4">
        <w:rPr>
          <w:sz w:val="26"/>
          <w:szCs w:val="26"/>
          <w:lang w:eastAsia="ru-RU"/>
        </w:rPr>
        <w:t>Внести в  статью 49 Градостроительного кодекса Российской Федерации (Собрание законодательства Российской Федерации 2005, № 1, ст. 16; 2006, № 1, ст.</w:t>
      </w:r>
      <w:r w:rsidR="00A365B4">
        <w:rPr>
          <w:sz w:val="26"/>
          <w:szCs w:val="26"/>
          <w:lang w:eastAsia="ru-RU"/>
        </w:rPr>
        <w:t> </w:t>
      </w:r>
      <w:r w:rsidRPr="00A365B4">
        <w:rPr>
          <w:sz w:val="26"/>
          <w:szCs w:val="26"/>
          <w:lang w:eastAsia="ru-RU"/>
        </w:rPr>
        <w:t>10, ст. 21; № 52, ст. 5498; 2007, № 31, ст. 4012; № 50, ст. 6237; 2008, № 20, ст.</w:t>
      </w:r>
      <w:r w:rsidR="00A365B4">
        <w:rPr>
          <w:sz w:val="26"/>
          <w:szCs w:val="26"/>
          <w:lang w:eastAsia="ru-RU"/>
        </w:rPr>
        <w:t> </w:t>
      </w:r>
      <w:r w:rsidRPr="00A365B4">
        <w:rPr>
          <w:sz w:val="26"/>
          <w:szCs w:val="26"/>
          <w:lang w:eastAsia="ru-RU"/>
        </w:rPr>
        <w:t>22604 № 30, ст. 3604; 2009, № 1, ст. 17; 2011, № 30, ст. 4591, ст. 4594, ст. 4605; №.</w:t>
      </w:r>
      <w:proofErr w:type="gramEnd"/>
      <w:r w:rsidR="00A365B4">
        <w:rPr>
          <w:sz w:val="26"/>
          <w:szCs w:val="26"/>
          <w:lang w:eastAsia="ru-RU"/>
        </w:rPr>
        <w:t> </w:t>
      </w:r>
      <w:proofErr w:type="gramStart"/>
      <w:r w:rsidRPr="00A365B4">
        <w:rPr>
          <w:sz w:val="26"/>
          <w:szCs w:val="26"/>
          <w:lang w:eastAsia="ru-RU"/>
        </w:rPr>
        <w:t>49, ст. 7015; 2013, № 27, ст. 3480; № 30, ст. 4080; 2014, № 26, ст. 3387; № 43, ст.</w:t>
      </w:r>
      <w:r w:rsidR="00A365B4">
        <w:rPr>
          <w:sz w:val="26"/>
          <w:szCs w:val="26"/>
          <w:lang w:eastAsia="ru-RU"/>
        </w:rPr>
        <w:t> </w:t>
      </w:r>
      <w:r w:rsidRPr="00A365B4">
        <w:rPr>
          <w:sz w:val="26"/>
          <w:szCs w:val="26"/>
          <w:lang w:eastAsia="ru-RU"/>
        </w:rPr>
        <w:t>5799; № 30, ст. 4220; 2015, № 1, ст. 11, ст. 86; 2016, № 1, ст. 22; № 27, ст. 4301) следующие изменения:</w:t>
      </w:r>
      <w:proofErr w:type="gramEnd"/>
    </w:p>
    <w:p w:rsidR="00FB0A3F" w:rsidRPr="00A365B4" w:rsidRDefault="00FB0A3F" w:rsidP="00BA054C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FB0A3F" w:rsidRPr="00A365B4" w:rsidRDefault="00FB0A3F" w:rsidP="00BA054C">
      <w:pPr>
        <w:pStyle w:val="af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A365B4">
        <w:rPr>
          <w:sz w:val="26"/>
          <w:szCs w:val="26"/>
          <w:lang w:eastAsia="ru-RU"/>
        </w:rPr>
        <w:t>наименование дополнить словами «</w:t>
      </w:r>
      <w:r w:rsidR="00BA054C" w:rsidRPr="00A365B4">
        <w:rPr>
          <w:sz w:val="26"/>
          <w:szCs w:val="26"/>
          <w:lang w:eastAsia="ru-RU"/>
        </w:rPr>
        <w:t xml:space="preserve">в границах округа санитарной </w:t>
      </w:r>
      <w:r w:rsidR="00A365B4">
        <w:rPr>
          <w:sz w:val="26"/>
          <w:szCs w:val="26"/>
          <w:lang w:eastAsia="ru-RU"/>
        </w:rPr>
        <w:br/>
      </w:r>
      <w:r w:rsidR="00BA054C" w:rsidRPr="00A365B4">
        <w:rPr>
          <w:sz w:val="26"/>
          <w:szCs w:val="26"/>
          <w:lang w:eastAsia="ru-RU"/>
        </w:rPr>
        <w:t>(горно-санитарной) охраны лечебно-оздоровительных местностей и курортов</w:t>
      </w:r>
      <w:r w:rsidRPr="00A365B4">
        <w:rPr>
          <w:sz w:val="26"/>
          <w:szCs w:val="26"/>
          <w:lang w:eastAsia="ru-RU"/>
        </w:rPr>
        <w:t>»</w:t>
      </w:r>
      <w:r w:rsidR="00BA054C" w:rsidRPr="00A365B4">
        <w:rPr>
          <w:sz w:val="26"/>
          <w:szCs w:val="26"/>
          <w:lang w:eastAsia="ru-RU"/>
        </w:rPr>
        <w:t>;</w:t>
      </w:r>
    </w:p>
    <w:p w:rsidR="00BA054C" w:rsidRPr="00A365B4" w:rsidRDefault="00BA054C" w:rsidP="00BA054C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BA054C" w:rsidRPr="00A365B4" w:rsidRDefault="00BA054C" w:rsidP="00BA054C">
      <w:pPr>
        <w:pStyle w:val="af"/>
        <w:numPr>
          <w:ilvl w:val="0"/>
          <w:numId w:val="1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A365B4">
        <w:rPr>
          <w:sz w:val="26"/>
          <w:szCs w:val="26"/>
          <w:lang w:eastAsia="ru-RU"/>
        </w:rPr>
        <w:t xml:space="preserve">пункт 6 после слов «Байкальской природной территории» дополнить словами «в границах округа санитарной (горно-санитарной) охраны </w:t>
      </w:r>
      <w:r w:rsidR="00A365B4">
        <w:rPr>
          <w:sz w:val="26"/>
          <w:szCs w:val="26"/>
          <w:lang w:eastAsia="ru-RU"/>
        </w:rPr>
        <w:br/>
      </w:r>
      <w:r w:rsidRPr="00A365B4">
        <w:rPr>
          <w:sz w:val="26"/>
          <w:szCs w:val="26"/>
          <w:lang w:eastAsia="ru-RU"/>
        </w:rPr>
        <w:t xml:space="preserve">лечебно-оздоровительных местностей и курортов, в соответствии с пунктом 7.7 статьи 11 и пунктом 4.2 статьи 12 Федерального закона от 23 ноября 1995 года </w:t>
      </w:r>
      <w:r w:rsidR="00A365B4">
        <w:rPr>
          <w:sz w:val="26"/>
          <w:szCs w:val="26"/>
          <w:lang w:eastAsia="ru-RU"/>
        </w:rPr>
        <w:br/>
      </w:r>
      <w:r w:rsidRPr="00A365B4">
        <w:rPr>
          <w:sz w:val="26"/>
          <w:szCs w:val="26"/>
          <w:lang w:eastAsia="ru-RU"/>
        </w:rPr>
        <w:t>№</w:t>
      </w:r>
      <w:r w:rsidR="00A365B4">
        <w:rPr>
          <w:sz w:val="26"/>
          <w:szCs w:val="26"/>
          <w:lang w:eastAsia="ru-RU"/>
        </w:rPr>
        <w:t xml:space="preserve"> </w:t>
      </w:r>
      <w:r w:rsidRPr="00A365B4">
        <w:rPr>
          <w:sz w:val="26"/>
          <w:szCs w:val="26"/>
          <w:lang w:eastAsia="ru-RU"/>
        </w:rPr>
        <w:t>174-ФЗ «</w:t>
      </w:r>
      <w:r w:rsidRPr="00A365B4">
        <w:rPr>
          <w:sz w:val="26"/>
          <w:szCs w:val="26"/>
        </w:rPr>
        <w:t>Об экологической экспертизе</w:t>
      </w:r>
      <w:r w:rsidRPr="00A365B4">
        <w:rPr>
          <w:sz w:val="26"/>
          <w:szCs w:val="26"/>
          <w:lang w:eastAsia="ru-RU"/>
        </w:rPr>
        <w:t>»</w:t>
      </w:r>
      <w:proofErr w:type="gramStart"/>
      <w:r w:rsidR="00A365B4" w:rsidRPr="00A365B4">
        <w:rPr>
          <w:sz w:val="26"/>
          <w:szCs w:val="26"/>
          <w:lang w:eastAsia="ru-RU"/>
        </w:rPr>
        <w:t>,</w:t>
      </w:r>
      <w:r w:rsidRPr="00A365B4">
        <w:rPr>
          <w:sz w:val="26"/>
          <w:szCs w:val="26"/>
          <w:lang w:eastAsia="ru-RU"/>
        </w:rPr>
        <w:t>»</w:t>
      </w:r>
      <w:proofErr w:type="gramEnd"/>
      <w:r w:rsidR="00A365B4" w:rsidRPr="00A365B4">
        <w:rPr>
          <w:sz w:val="26"/>
          <w:szCs w:val="26"/>
          <w:lang w:eastAsia="ru-RU"/>
        </w:rPr>
        <w:t>.</w:t>
      </w:r>
    </w:p>
    <w:p w:rsidR="00FB0A3F" w:rsidRPr="00A365B4" w:rsidRDefault="00FB0A3F" w:rsidP="00FB0A3F">
      <w:pPr>
        <w:suppressAutoHyphens w:val="0"/>
        <w:autoSpaceDE w:val="0"/>
        <w:autoSpaceDN w:val="0"/>
        <w:adjustRightInd w:val="0"/>
        <w:ind w:left="540"/>
        <w:jc w:val="both"/>
        <w:rPr>
          <w:sz w:val="26"/>
          <w:szCs w:val="26"/>
          <w:lang w:eastAsia="ru-RU"/>
        </w:rPr>
      </w:pPr>
    </w:p>
    <w:p w:rsidR="00FB0A3F" w:rsidRPr="00A365B4" w:rsidRDefault="00FB0A3F" w:rsidP="00FB0A3F">
      <w:pPr>
        <w:suppressAutoHyphens w:val="0"/>
        <w:autoSpaceDE w:val="0"/>
        <w:autoSpaceDN w:val="0"/>
        <w:adjustRightInd w:val="0"/>
        <w:ind w:left="540"/>
        <w:jc w:val="both"/>
        <w:rPr>
          <w:sz w:val="26"/>
          <w:szCs w:val="26"/>
          <w:lang w:eastAsia="ru-RU"/>
        </w:rPr>
      </w:pPr>
      <w:r w:rsidRPr="00A365B4">
        <w:rPr>
          <w:sz w:val="26"/>
          <w:szCs w:val="26"/>
          <w:lang w:eastAsia="ru-RU"/>
        </w:rPr>
        <w:t>Статья 3</w:t>
      </w:r>
    </w:p>
    <w:p w:rsidR="00FB0A3F" w:rsidRPr="00A365B4" w:rsidRDefault="00FB0A3F" w:rsidP="00FB0A3F">
      <w:pPr>
        <w:suppressAutoHyphens w:val="0"/>
        <w:autoSpaceDE w:val="0"/>
        <w:autoSpaceDN w:val="0"/>
        <w:adjustRightInd w:val="0"/>
        <w:ind w:left="540"/>
        <w:jc w:val="both"/>
        <w:rPr>
          <w:sz w:val="26"/>
          <w:szCs w:val="26"/>
          <w:lang w:eastAsia="ru-RU"/>
        </w:rPr>
      </w:pPr>
    </w:p>
    <w:p w:rsidR="00FB0A3F" w:rsidRPr="00A365B4" w:rsidRDefault="00FB0A3F" w:rsidP="00FB0A3F">
      <w:pPr>
        <w:pStyle w:val="af"/>
        <w:suppressAutoHyphens w:val="0"/>
        <w:autoSpaceDE w:val="0"/>
        <w:autoSpaceDN w:val="0"/>
        <w:adjustRightInd w:val="0"/>
        <w:ind w:left="709"/>
        <w:jc w:val="both"/>
        <w:rPr>
          <w:color w:val="000000"/>
          <w:sz w:val="26"/>
          <w:szCs w:val="26"/>
          <w:lang w:eastAsia="ru-RU"/>
        </w:rPr>
      </w:pPr>
      <w:r w:rsidRPr="00A365B4">
        <w:rPr>
          <w:color w:val="000000"/>
          <w:sz w:val="26"/>
          <w:szCs w:val="26"/>
          <w:lang w:eastAsia="ru-RU"/>
        </w:rPr>
        <w:t>1. Настоящий Федеральный закон вступает в силу с 1 января 2018 года;</w:t>
      </w:r>
    </w:p>
    <w:p w:rsidR="001A5BD7" w:rsidRPr="00A365B4" w:rsidRDefault="00FB0A3F" w:rsidP="00FB0A3F">
      <w:pPr>
        <w:pStyle w:val="af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  <w:lang w:eastAsia="ru-RU"/>
        </w:rPr>
      </w:pPr>
      <w:r w:rsidRPr="00A365B4">
        <w:rPr>
          <w:color w:val="000000"/>
          <w:sz w:val="26"/>
          <w:szCs w:val="26"/>
          <w:lang w:eastAsia="ru-RU"/>
        </w:rPr>
        <w:t xml:space="preserve">2. </w:t>
      </w:r>
      <w:proofErr w:type="gramStart"/>
      <w:r w:rsidRPr="00A365B4">
        <w:rPr>
          <w:color w:val="000000"/>
          <w:sz w:val="26"/>
          <w:szCs w:val="26"/>
          <w:lang w:eastAsia="ru-RU"/>
        </w:rPr>
        <w:t xml:space="preserve">Положения подпункта 7.7 статьи 11 и подпункта 4.2 статьи 12 </w:t>
      </w:r>
      <w:r w:rsidRPr="00A365B4">
        <w:rPr>
          <w:sz w:val="26"/>
          <w:szCs w:val="26"/>
        </w:rPr>
        <w:t xml:space="preserve">Федерального закона «Об экологической экспертизе» (в редакции </w:t>
      </w:r>
      <w:r w:rsidRPr="00A365B4">
        <w:rPr>
          <w:color w:val="000000"/>
          <w:sz w:val="26"/>
          <w:szCs w:val="26"/>
          <w:lang w:eastAsia="ru-RU"/>
        </w:rPr>
        <w:t>настоящего Федерального закона) не применяются к проектной документации объектов капитального строительства, направленной на экспертизу проектной документации и</w:t>
      </w:r>
      <w:r w:rsidR="0031092C">
        <w:rPr>
          <w:color w:val="000000"/>
          <w:sz w:val="26"/>
          <w:szCs w:val="26"/>
          <w:lang w:eastAsia="ru-RU"/>
        </w:rPr>
        <w:t> </w:t>
      </w:r>
      <w:r w:rsidRPr="00A365B4">
        <w:rPr>
          <w:color w:val="000000"/>
          <w:sz w:val="26"/>
          <w:szCs w:val="26"/>
          <w:lang w:eastAsia="ru-RU"/>
        </w:rPr>
        <w:t>(или) инженерных изысканий, а также к объектам, которые введены в эксплуатацию или разрешение на строительство которых выдано до вступления в силу настоящего</w:t>
      </w:r>
      <w:proofErr w:type="gramEnd"/>
      <w:r w:rsidRPr="00A365B4">
        <w:rPr>
          <w:color w:val="000000"/>
          <w:sz w:val="26"/>
          <w:szCs w:val="26"/>
          <w:lang w:eastAsia="ru-RU"/>
        </w:rPr>
        <w:t xml:space="preserve"> Федерального закона.</w:t>
      </w:r>
    </w:p>
    <w:p w:rsidR="002B5C69" w:rsidRPr="00A365B4" w:rsidRDefault="002B5C69" w:rsidP="001A5BD7">
      <w:pPr>
        <w:suppressAutoHyphens w:val="0"/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</w:p>
    <w:p w:rsidR="002B5C69" w:rsidRPr="00A365B4" w:rsidRDefault="002B5C69" w:rsidP="001A5BD7">
      <w:pPr>
        <w:suppressAutoHyphens w:val="0"/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</w:p>
    <w:p w:rsidR="002B5C69" w:rsidRPr="00A365B4" w:rsidRDefault="002B5C69" w:rsidP="001A5BD7">
      <w:pPr>
        <w:suppressAutoHyphens w:val="0"/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</w:p>
    <w:p w:rsidR="001A5BD7" w:rsidRPr="00A365B4" w:rsidRDefault="001A5BD7" w:rsidP="001A5BD7">
      <w:pPr>
        <w:suppressAutoHyphens w:val="0"/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A365B4">
        <w:rPr>
          <w:sz w:val="26"/>
          <w:szCs w:val="26"/>
          <w:lang w:eastAsia="ru-RU"/>
        </w:rPr>
        <w:t>Президент</w:t>
      </w:r>
    </w:p>
    <w:p w:rsidR="001A5BD7" w:rsidRPr="00A365B4" w:rsidRDefault="001A5BD7" w:rsidP="001A5BD7">
      <w:pPr>
        <w:suppressAutoHyphens w:val="0"/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A365B4">
        <w:rPr>
          <w:sz w:val="26"/>
          <w:szCs w:val="26"/>
          <w:lang w:eastAsia="ru-RU"/>
        </w:rPr>
        <w:t>Российской Федерации</w:t>
      </w:r>
    </w:p>
    <w:p w:rsidR="001A5BD7" w:rsidRPr="00A365B4" w:rsidRDefault="001A5BD7" w:rsidP="001A5BD7">
      <w:pPr>
        <w:suppressAutoHyphens w:val="0"/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A365B4">
        <w:rPr>
          <w:sz w:val="26"/>
          <w:szCs w:val="26"/>
          <w:lang w:eastAsia="ru-RU"/>
        </w:rPr>
        <w:t>В.ПУТИН</w:t>
      </w:r>
    </w:p>
    <w:p w:rsidR="00CF73CC" w:rsidRPr="00A365B4" w:rsidRDefault="00CF73CC" w:rsidP="001A5BD7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sectPr w:rsidR="00CF73CC" w:rsidRPr="00A365B4" w:rsidSect="00405168">
      <w:headerReference w:type="default" r:id="rId8"/>
      <w:pgSz w:w="11906" w:h="16838"/>
      <w:pgMar w:top="1134" w:right="851" w:bottom="851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F98" w:rsidRDefault="006B6F98" w:rsidP="003417FF">
      <w:r>
        <w:separator/>
      </w:r>
    </w:p>
  </w:endnote>
  <w:endnote w:type="continuationSeparator" w:id="0">
    <w:p w:rsidR="006B6F98" w:rsidRDefault="006B6F98" w:rsidP="00341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F98" w:rsidRDefault="006B6F98" w:rsidP="003417FF">
      <w:r>
        <w:separator/>
      </w:r>
    </w:p>
  </w:footnote>
  <w:footnote w:type="continuationSeparator" w:id="0">
    <w:p w:rsidR="006B6F98" w:rsidRDefault="006B6F98" w:rsidP="00341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7FF" w:rsidRDefault="00F40B34">
    <w:pPr>
      <w:pStyle w:val="af2"/>
      <w:jc w:val="center"/>
    </w:pPr>
    <w:fldSimple w:instr=" PAGE ">
      <w:r w:rsidR="00AC31DD">
        <w:rPr>
          <w:noProof/>
        </w:rPr>
        <w:t>2</w:t>
      </w:r>
    </w:fldSimple>
  </w:p>
  <w:p w:rsidR="003417FF" w:rsidRDefault="003417F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hint="default"/>
        <w:sz w:val="28"/>
        <w:szCs w:val="28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eastAsia="Calibri" w:hint="default"/>
        <w:sz w:val="28"/>
        <w:szCs w:val="28"/>
        <w:lang w:eastAsia="en-U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3E058D6"/>
    <w:multiLevelType w:val="hybridMultilevel"/>
    <w:tmpl w:val="CFEE6932"/>
    <w:lvl w:ilvl="0" w:tplc="322048E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19132D67"/>
    <w:multiLevelType w:val="hybridMultilevel"/>
    <w:tmpl w:val="071652B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5">
    <w:nsid w:val="194E68A6"/>
    <w:multiLevelType w:val="hybridMultilevel"/>
    <w:tmpl w:val="DDAE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566D1"/>
    <w:multiLevelType w:val="hybridMultilevel"/>
    <w:tmpl w:val="E7E62440"/>
    <w:lvl w:ilvl="0" w:tplc="36D056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E71A1B"/>
    <w:multiLevelType w:val="hybridMultilevel"/>
    <w:tmpl w:val="1506FADC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9762FEE"/>
    <w:multiLevelType w:val="hybridMultilevel"/>
    <w:tmpl w:val="4ABC973E"/>
    <w:lvl w:ilvl="0" w:tplc="04190011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7AA72D31"/>
    <w:multiLevelType w:val="hybridMultilevel"/>
    <w:tmpl w:val="3C921564"/>
    <w:lvl w:ilvl="0" w:tplc="D76CF4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AC702F8"/>
    <w:multiLevelType w:val="hybridMultilevel"/>
    <w:tmpl w:val="B3B6E600"/>
    <w:lvl w:ilvl="0" w:tplc="1D8E2B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3AE"/>
    <w:rsid w:val="00000744"/>
    <w:rsid w:val="00000E5B"/>
    <w:rsid w:val="00002FCD"/>
    <w:rsid w:val="00007AEE"/>
    <w:rsid w:val="00012E66"/>
    <w:rsid w:val="00016361"/>
    <w:rsid w:val="000227FB"/>
    <w:rsid w:val="000248F6"/>
    <w:rsid w:val="00025CA6"/>
    <w:rsid w:val="000262D4"/>
    <w:rsid w:val="000267B7"/>
    <w:rsid w:val="00032058"/>
    <w:rsid w:val="000374BC"/>
    <w:rsid w:val="000461BD"/>
    <w:rsid w:val="00050554"/>
    <w:rsid w:val="00052606"/>
    <w:rsid w:val="000613CD"/>
    <w:rsid w:val="00062A1C"/>
    <w:rsid w:val="00071379"/>
    <w:rsid w:val="00071E11"/>
    <w:rsid w:val="0007438E"/>
    <w:rsid w:val="00075A0E"/>
    <w:rsid w:val="000809B5"/>
    <w:rsid w:val="0008169C"/>
    <w:rsid w:val="0008180D"/>
    <w:rsid w:val="00083EC3"/>
    <w:rsid w:val="0009238F"/>
    <w:rsid w:val="00092E07"/>
    <w:rsid w:val="00097A7E"/>
    <w:rsid w:val="000B030F"/>
    <w:rsid w:val="000B7730"/>
    <w:rsid w:val="000C3971"/>
    <w:rsid w:val="000C48DA"/>
    <w:rsid w:val="000C6702"/>
    <w:rsid w:val="000D0AE5"/>
    <w:rsid w:val="000D55CB"/>
    <w:rsid w:val="000E19ED"/>
    <w:rsid w:val="000E398D"/>
    <w:rsid w:val="000E3F75"/>
    <w:rsid w:val="000E469E"/>
    <w:rsid w:val="000E65AC"/>
    <w:rsid w:val="000E75A5"/>
    <w:rsid w:val="000F4A10"/>
    <w:rsid w:val="000F5C96"/>
    <w:rsid w:val="001011A7"/>
    <w:rsid w:val="0010367A"/>
    <w:rsid w:val="00104170"/>
    <w:rsid w:val="0010530F"/>
    <w:rsid w:val="00110A46"/>
    <w:rsid w:val="001117E1"/>
    <w:rsid w:val="00113C1E"/>
    <w:rsid w:val="00115F4C"/>
    <w:rsid w:val="001201F2"/>
    <w:rsid w:val="00122121"/>
    <w:rsid w:val="001223C2"/>
    <w:rsid w:val="00133736"/>
    <w:rsid w:val="00136E12"/>
    <w:rsid w:val="00142C61"/>
    <w:rsid w:val="001454B0"/>
    <w:rsid w:val="001540A5"/>
    <w:rsid w:val="00155457"/>
    <w:rsid w:val="00157036"/>
    <w:rsid w:val="00160A12"/>
    <w:rsid w:val="00160C76"/>
    <w:rsid w:val="001677A6"/>
    <w:rsid w:val="00172725"/>
    <w:rsid w:val="00175FCE"/>
    <w:rsid w:val="00176754"/>
    <w:rsid w:val="00180457"/>
    <w:rsid w:val="00181CFC"/>
    <w:rsid w:val="00183274"/>
    <w:rsid w:val="00183F4E"/>
    <w:rsid w:val="001A5636"/>
    <w:rsid w:val="001A5BD7"/>
    <w:rsid w:val="001B0685"/>
    <w:rsid w:val="001B20CA"/>
    <w:rsid w:val="001B4FBF"/>
    <w:rsid w:val="001B5A6D"/>
    <w:rsid w:val="001C5BC6"/>
    <w:rsid w:val="001C78EA"/>
    <w:rsid w:val="001D4005"/>
    <w:rsid w:val="001D6FD6"/>
    <w:rsid w:val="001E03FE"/>
    <w:rsid w:val="001E269A"/>
    <w:rsid w:val="001E4473"/>
    <w:rsid w:val="001E702A"/>
    <w:rsid w:val="001F19F4"/>
    <w:rsid w:val="001F1A0A"/>
    <w:rsid w:val="00200A12"/>
    <w:rsid w:val="0020106B"/>
    <w:rsid w:val="00203667"/>
    <w:rsid w:val="00203C7F"/>
    <w:rsid w:val="00204260"/>
    <w:rsid w:val="0020482D"/>
    <w:rsid w:val="00210196"/>
    <w:rsid w:val="00210C21"/>
    <w:rsid w:val="00214F83"/>
    <w:rsid w:val="002159F5"/>
    <w:rsid w:val="00224F3F"/>
    <w:rsid w:val="002252D4"/>
    <w:rsid w:val="0023210E"/>
    <w:rsid w:val="00240197"/>
    <w:rsid w:val="00245933"/>
    <w:rsid w:val="00247813"/>
    <w:rsid w:val="0025066D"/>
    <w:rsid w:val="00252C35"/>
    <w:rsid w:val="00253567"/>
    <w:rsid w:val="002535A8"/>
    <w:rsid w:val="00256A73"/>
    <w:rsid w:val="00257BA6"/>
    <w:rsid w:val="00260BC9"/>
    <w:rsid w:val="00262DE1"/>
    <w:rsid w:val="002656F5"/>
    <w:rsid w:val="0026656B"/>
    <w:rsid w:val="0027013E"/>
    <w:rsid w:val="002748F8"/>
    <w:rsid w:val="00275766"/>
    <w:rsid w:val="00281991"/>
    <w:rsid w:val="00282912"/>
    <w:rsid w:val="002915E8"/>
    <w:rsid w:val="00295DE9"/>
    <w:rsid w:val="002A3AFC"/>
    <w:rsid w:val="002A5C7C"/>
    <w:rsid w:val="002B0C99"/>
    <w:rsid w:val="002B47FB"/>
    <w:rsid w:val="002B5C69"/>
    <w:rsid w:val="002B76D0"/>
    <w:rsid w:val="002D1ECF"/>
    <w:rsid w:val="002D3788"/>
    <w:rsid w:val="002D47EC"/>
    <w:rsid w:val="002D6160"/>
    <w:rsid w:val="002D62EC"/>
    <w:rsid w:val="002D6E3C"/>
    <w:rsid w:val="002E1797"/>
    <w:rsid w:val="002E44DD"/>
    <w:rsid w:val="002E458B"/>
    <w:rsid w:val="002E60A2"/>
    <w:rsid w:val="002E7223"/>
    <w:rsid w:val="002F5655"/>
    <w:rsid w:val="00301A9E"/>
    <w:rsid w:val="00301F16"/>
    <w:rsid w:val="00303D16"/>
    <w:rsid w:val="003054D9"/>
    <w:rsid w:val="0031092C"/>
    <w:rsid w:val="003140B5"/>
    <w:rsid w:val="00315A04"/>
    <w:rsid w:val="003179A4"/>
    <w:rsid w:val="003246ED"/>
    <w:rsid w:val="00331B39"/>
    <w:rsid w:val="003417FF"/>
    <w:rsid w:val="003465F8"/>
    <w:rsid w:val="00352815"/>
    <w:rsid w:val="00352984"/>
    <w:rsid w:val="003576B0"/>
    <w:rsid w:val="00360947"/>
    <w:rsid w:val="003624F5"/>
    <w:rsid w:val="00367FF4"/>
    <w:rsid w:val="003724FC"/>
    <w:rsid w:val="00374CEA"/>
    <w:rsid w:val="003911EE"/>
    <w:rsid w:val="0039177B"/>
    <w:rsid w:val="00395927"/>
    <w:rsid w:val="003A08B1"/>
    <w:rsid w:val="003A1F61"/>
    <w:rsid w:val="003A3987"/>
    <w:rsid w:val="003A49B6"/>
    <w:rsid w:val="003C4FA9"/>
    <w:rsid w:val="003C55BF"/>
    <w:rsid w:val="003C7E45"/>
    <w:rsid w:val="003E155E"/>
    <w:rsid w:val="003E3E81"/>
    <w:rsid w:val="003E5CFC"/>
    <w:rsid w:val="003F1C37"/>
    <w:rsid w:val="0040066C"/>
    <w:rsid w:val="00402C00"/>
    <w:rsid w:val="00405168"/>
    <w:rsid w:val="00405C5E"/>
    <w:rsid w:val="00407F31"/>
    <w:rsid w:val="004116E9"/>
    <w:rsid w:val="00414024"/>
    <w:rsid w:val="00425932"/>
    <w:rsid w:val="00426564"/>
    <w:rsid w:val="00430E00"/>
    <w:rsid w:val="00433B1F"/>
    <w:rsid w:val="00434E8B"/>
    <w:rsid w:val="004408A6"/>
    <w:rsid w:val="00446B47"/>
    <w:rsid w:val="00447105"/>
    <w:rsid w:val="004471D6"/>
    <w:rsid w:val="00450DEB"/>
    <w:rsid w:val="00454014"/>
    <w:rsid w:val="0045563E"/>
    <w:rsid w:val="00457A29"/>
    <w:rsid w:val="00460C4C"/>
    <w:rsid w:val="00472A85"/>
    <w:rsid w:val="00476E62"/>
    <w:rsid w:val="00487F42"/>
    <w:rsid w:val="00490901"/>
    <w:rsid w:val="0049579B"/>
    <w:rsid w:val="004966EB"/>
    <w:rsid w:val="004A3B62"/>
    <w:rsid w:val="004B6665"/>
    <w:rsid w:val="004C3AFE"/>
    <w:rsid w:val="004D0CB6"/>
    <w:rsid w:val="004D1CF4"/>
    <w:rsid w:val="004E09B1"/>
    <w:rsid w:val="004E0D96"/>
    <w:rsid w:val="004E57D7"/>
    <w:rsid w:val="004E67BD"/>
    <w:rsid w:val="004E7C1F"/>
    <w:rsid w:val="0050565D"/>
    <w:rsid w:val="005058F1"/>
    <w:rsid w:val="005127EC"/>
    <w:rsid w:val="005130DB"/>
    <w:rsid w:val="00525606"/>
    <w:rsid w:val="00534CDE"/>
    <w:rsid w:val="00535017"/>
    <w:rsid w:val="00542F8E"/>
    <w:rsid w:val="005431C5"/>
    <w:rsid w:val="00545160"/>
    <w:rsid w:val="005509ED"/>
    <w:rsid w:val="00551632"/>
    <w:rsid w:val="00551A2F"/>
    <w:rsid w:val="0055457E"/>
    <w:rsid w:val="00560C10"/>
    <w:rsid w:val="00567A77"/>
    <w:rsid w:val="00571FC0"/>
    <w:rsid w:val="0057238E"/>
    <w:rsid w:val="00574129"/>
    <w:rsid w:val="00577C35"/>
    <w:rsid w:val="00580958"/>
    <w:rsid w:val="00584ECE"/>
    <w:rsid w:val="005906C1"/>
    <w:rsid w:val="00590C31"/>
    <w:rsid w:val="00591E79"/>
    <w:rsid w:val="005A04EC"/>
    <w:rsid w:val="005A1C32"/>
    <w:rsid w:val="005A339D"/>
    <w:rsid w:val="005A4184"/>
    <w:rsid w:val="005A5BEF"/>
    <w:rsid w:val="005B0752"/>
    <w:rsid w:val="005B28D6"/>
    <w:rsid w:val="005B4FBF"/>
    <w:rsid w:val="005B636E"/>
    <w:rsid w:val="005C172E"/>
    <w:rsid w:val="005C3FAF"/>
    <w:rsid w:val="005D069E"/>
    <w:rsid w:val="005D58E0"/>
    <w:rsid w:val="005F5D89"/>
    <w:rsid w:val="005F673E"/>
    <w:rsid w:val="005F783C"/>
    <w:rsid w:val="0060705B"/>
    <w:rsid w:val="00613856"/>
    <w:rsid w:val="00615195"/>
    <w:rsid w:val="00616D22"/>
    <w:rsid w:val="00621B74"/>
    <w:rsid w:val="006238AF"/>
    <w:rsid w:val="0064023F"/>
    <w:rsid w:val="006440B5"/>
    <w:rsid w:val="00646DEF"/>
    <w:rsid w:val="00652BAE"/>
    <w:rsid w:val="00655785"/>
    <w:rsid w:val="00662975"/>
    <w:rsid w:val="00663177"/>
    <w:rsid w:val="00664E43"/>
    <w:rsid w:val="006650A9"/>
    <w:rsid w:val="00666569"/>
    <w:rsid w:val="006703B2"/>
    <w:rsid w:val="0067129F"/>
    <w:rsid w:val="00674A54"/>
    <w:rsid w:val="00677283"/>
    <w:rsid w:val="00677C80"/>
    <w:rsid w:val="0068092F"/>
    <w:rsid w:val="00682839"/>
    <w:rsid w:val="00683DF1"/>
    <w:rsid w:val="0069090A"/>
    <w:rsid w:val="006A0979"/>
    <w:rsid w:val="006A2E40"/>
    <w:rsid w:val="006A632B"/>
    <w:rsid w:val="006B183C"/>
    <w:rsid w:val="006B6F98"/>
    <w:rsid w:val="006B7190"/>
    <w:rsid w:val="006B794A"/>
    <w:rsid w:val="006C0374"/>
    <w:rsid w:val="006C225F"/>
    <w:rsid w:val="006C6B02"/>
    <w:rsid w:val="006D17F5"/>
    <w:rsid w:val="006E11FB"/>
    <w:rsid w:val="006E7C0C"/>
    <w:rsid w:val="006E7F26"/>
    <w:rsid w:val="006F19DE"/>
    <w:rsid w:val="006F1B52"/>
    <w:rsid w:val="00703443"/>
    <w:rsid w:val="00704229"/>
    <w:rsid w:val="007062A6"/>
    <w:rsid w:val="007113F6"/>
    <w:rsid w:val="00740EBA"/>
    <w:rsid w:val="007478F2"/>
    <w:rsid w:val="007507FB"/>
    <w:rsid w:val="00752E53"/>
    <w:rsid w:val="00755030"/>
    <w:rsid w:val="007602C7"/>
    <w:rsid w:val="00762C6A"/>
    <w:rsid w:val="0076387A"/>
    <w:rsid w:val="00763EDB"/>
    <w:rsid w:val="0077185C"/>
    <w:rsid w:val="00772352"/>
    <w:rsid w:val="00773565"/>
    <w:rsid w:val="007751FE"/>
    <w:rsid w:val="00782726"/>
    <w:rsid w:val="0078380D"/>
    <w:rsid w:val="007976DA"/>
    <w:rsid w:val="007979F0"/>
    <w:rsid w:val="007A0C6E"/>
    <w:rsid w:val="007A41EE"/>
    <w:rsid w:val="007A64CF"/>
    <w:rsid w:val="007B7085"/>
    <w:rsid w:val="007C0787"/>
    <w:rsid w:val="007C0962"/>
    <w:rsid w:val="007C0FBF"/>
    <w:rsid w:val="007D0AE8"/>
    <w:rsid w:val="007D19D6"/>
    <w:rsid w:val="007D366F"/>
    <w:rsid w:val="007D719B"/>
    <w:rsid w:val="007E2E80"/>
    <w:rsid w:val="007E4783"/>
    <w:rsid w:val="007E4B1C"/>
    <w:rsid w:val="007E4BAE"/>
    <w:rsid w:val="007E53FA"/>
    <w:rsid w:val="007E76CB"/>
    <w:rsid w:val="007F6F7D"/>
    <w:rsid w:val="008038A4"/>
    <w:rsid w:val="00804304"/>
    <w:rsid w:val="008045CB"/>
    <w:rsid w:val="0080791B"/>
    <w:rsid w:val="0081181B"/>
    <w:rsid w:val="00814256"/>
    <w:rsid w:val="008245C5"/>
    <w:rsid w:val="00826CF3"/>
    <w:rsid w:val="008275EB"/>
    <w:rsid w:val="00831515"/>
    <w:rsid w:val="0083419B"/>
    <w:rsid w:val="00840357"/>
    <w:rsid w:val="0084063B"/>
    <w:rsid w:val="00850633"/>
    <w:rsid w:val="00852039"/>
    <w:rsid w:val="00852E84"/>
    <w:rsid w:val="008551E6"/>
    <w:rsid w:val="0086188E"/>
    <w:rsid w:val="00864B69"/>
    <w:rsid w:val="00866A91"/>
    <w:rsid w:val="00867512"/>
    <w:rsid w:val="00874AAB"/>
    <w:rsid w:val="008774C7"/>
    <w:rsid w:val="008775CC"/>
    <w:rsid w:val="00880A90"/>
    <w:rsid w:val="0089335E"/>
    <w:rsid w:val="00894873"/>
    <w:rsid w:val="008A413D"/>
    <w:rsid w:val="008B1B46"/>
    <w:rsid w:val="008B49F6"/>
    <w:rsid w:val="008B4FFB"/>
    <w:rsid w:val="008C2954"/>
    <w:rsid w:val="008C3B40"/>
    <w:rsid w:val="008D0095"/>
    <w:rsid w:val="008D58D7"/>
    <w:rsid w:val="008E39BC"/>
    <w:rsid w:val="008E3E21"/>
    <w:rsid w:val="008E6A5F"/>
    <w:rsid w:val="008E7B82"/>
    <w:rsid w:val="008F36F4"/>
    <w:rsid w:val="0090212A"/>
    <w:rsid w:val="00921665"/>
    <w:rsid w:val="00922917"/>
    <w:rsid w:val="009268E2"/>
    <w:rsid w:val="00927AE3"/>
    <w:rsid w:val="00933384"/>
    <w:rsid w:val="009417E3"/>
    <w:rsid w:val="009437D4"/>
    <w:rsid w:val="00944F3F"/>
    <w:rsid w:val="00945F11"/>
    <w:rsid w:val="00947AAE"/>
    <w:rsid w:val="00952103"/>
    <w:rsid w:val="0095306A"/>
    <w:rsid w:val="0095355A"/>
    <w:rsid w:val="009546B2"/>
    <w:rsid w:val="00955C97"/>
    <w:rsid w:val="009572D2"/>
    <w:rsid w:val="0097385E"/>
    <w:rsid w:val="009772B7"/>
    <w:rsid w:val="00981432"/>
    <w:rsid w:val="009869EA"/>
    <w:rsid w:val="00992C44"/>
    <w:rsid w:val="0099563A"/>
    <w:rsid w:val="009A0370"/>
    <w:rsid w:val="009A4F0F"/>
    <w:rsid w:val="009B6709"/>
    <w:rsid w:val="009C342C"/>
    <w:rsid w:val="009D175B"/>
    <w:rsid w:val="009D4349"/>
    <w:rsid w:val="009D7AD7"/>
    <w:rsid w:val="009E17E0"/>
    <w:rsid w:val="009E5C06"/>
    <w:rsid w:val="009F106F"/>
    <w:rsid w:val="009F2D94"/>
    <w:rsid w:val="009F40C4"/>
    <w:rsid w:val="00A00438"/>
    <w:rsid w:val="00A0795D"/>
    <w:rsid w:val="00A10A19"/>
    <w:rsid w:val="00A222C2"/>
    <w:rsid w:val="00A27301"/>
    <w:rsid w:val="00A326E0"/>
    <w:rsid w:val="00A35827"/>
    <w:rsid w:val="00A365B4"/>
    <w:rsid w:val="00A4011F"/>
    <w:rsid w:val="00A413D8"/>
    <w:rsid w:val="00A4254C"/>
    <w:rsid w:val="00A4484C"/>
    <w:rsid w:val="00A52D6D"/>
    <w:rsid w:val="00A60312"/>
    <w:rsid w:val="00A62680"/>
    <w:rsid w:val="00A65F55"/>
    <w:rsid w:val="00A71A75"/>
    <w:rsid w:val="00A7476D"/>
    <w:rsid w:val="00A749E3"/>
    <w:rsid w:val="00A74FFC"/>
    <w:rsid w:val="00A76C01"/>
    <w:rsid w:val="00A8216E"/>
    <w:rsid w:val="00A927A3"/>
    <w:rsid w:val="00A951B2"/>
    <w:rsid w:val="00AA1945"/>
    <w:rsid w:val="00AA4279"/>
    <w:rsid w:val="00AA57D3"/>
    <w:rsid w:val="00AB637D"/>
    <w:rsid w:val="00AC2683"/>
    <w:rsid w:val="00AC31DD"/>
    <w:rsid w:val="00AD2D63"/>
    <w:rsid w:val="00AD487E"/>
    <w:rsid w:val="00AD5587"/>
    <w:rsid w:val="00AD68C3"/>
    <w:rsid w:val="00AE097D"/>
    <w:rsid w:val="00AE2A7F"/>
    <w:rsid w:val="00AE5742"/>
    <w:rsid w:val="00AE7985"/>
    <w:rsid w:val="00AF671D"/>
    <w:rsid w:val="00AF7C33"/>
    <w:rsid w:val="00B014FD"/>
    <w:rsid w:val="00B11951"/>
    <w:rsid w:val="00B14396"/>
    <w:rsid w:val="00B148C3"/>
    <w:rsid w:val="00B17DB5"/>
    <w:rsid w:val="00B2192E"/>
    <w:rsid w:val="00B36175"/>
    <w:rsid w:val="00B37A2B"/>
    <w:rsid w:val="00B40F5C"/>
    <w:rsid w:val="00B5264C"/>
    <w:rsid w:val="00B64366"/>
    <w:rsid w:val="00B6528F"/>
    <w:rsid w:val="00B65A24"/>
    <w:rsid w:val="00B66B1B"/>
    <w:rsid w:val="00B66E81"/>
    <w:rsid w:val="00B67A35"/>
    <w:rsid w:val="00B70FA1"/>
    <w:rsid w:val="00B920AA"/>
    <w:rsid w:val="00B97029"/>
    <w:rsid w:val="00B978B8"/>
    <w:rsid w:val="00BA054C"/>
    <w:rsid w:val="00BB0F1F"/>
    <w:rsid w:val="00BB15EA"/>
    <w:rsid w:val="00BB30EA"/>
    <w:rsid w:val="00BB4C55"/>
    <w:rsid w:val="00BC180D"/>
    <w:rsid w:val="00BC4885"/>
    <w:rsid w:val="00BD3AD4"/>
    <w:rsid w:val="00BD4184"/>
    <w:rsid w:val="00BD7B12"/>
    <w:rsid w:val="00BE1AB0"/>
    <w:rsid w:val="00BE47B3"/>
    <w:rsid w:val="00BE4BA8"/>
    <w:rsid w:val="00BE6F6C"/>
    <w:rsid w:val="00BF239B"/>
    <w:rsid w:val="00BF7377"/>
    <w:rsid w:val="00BF7557"/>
    <w:rsid w:val="00C057D8"/>
    <w:rsid w:val="00C120C4"/>
    <w:rsid w:val="00C1585A"/>
    <w:rsid w:val="00C173ED"/>
    <w:rsid w:val="00C32575"/>
    <w:rsid w:val="00C338AA"/>
    <w:rsid w:val="00C3564C"/>
    <w:rsid w:val="00C37071"/>
    <w:rsid w:val="00C41B19"/>
    <w:rsid w:val="00C438D5"/>
    <w:rsid w:val="00C46F25"/>
    <w:rsid w:val="00C511AC"/>
    <w:rsid w:val="00C56DF4"/>
    <w:rsid w:val="00C606A6"/>
    <w:rsid w:val="00C74DA1"/>
    <w:rsid w:val="00C8020E"/>
    <w:rsid w:val="00C80F71"/>
    <w:rsid w:val="00C813AE"/>
    <w:rsid w:val="00C859A5"/>
    <w:rsid w:val="00C87BD1"/>
    <w:rsid w:val="00CA3747"/>
    <w:rsid w:val="00CA3880"/>
    <w:rsid w:val="00CA77A6"/>
    <w:rsid w:val="00CB2480"/>
    <w:rsid w:val="00CB6C41"/>
    <w:rsid w:val="00CB7C5D"/>
    <w:rsid w:val="00CC090E"/>
    <w:rsid w:val="00CC57DB"/>
    <w:rsid w:val="00CC58DD"/>
    <w:rsid w:val="00CD0609"/>
    <w:rsid w:val="00CD26AE"/>
    <w:rsid w:val="00CD310B"/>
    <w:rsid w:val="00CD5433"/>
    <w:rsid w:val="00CE0617"/>
    <w:rsid w:val="00CE1A37"/>
    <w:rsid w:val="00CE4FA8"/>
    <w:rsid w:val="00CE6F69"/>
    <w:rsid w:val="00CF5C7F"/>
    <w:rsid w:val="00CF73CC"/>
    <w:rsid w:val="00D000E9"/>
    <w:rsid w:val="00D001DE"/>
    <w:rsid w:val="00D040F6"/>
    <w:rsid w:val="00D0515C"/>
    <w:rsid w:val="00D118C1"/>
    <w:rsid w:val="00D15F7C"/>
    <w:rsid w:val="00D17F49"/>
    <w:rsid w:val="00D20282"/>
    <w:rsid w:val="00D21526"/>
    <w:rsid w:val="00D22571"/>
    <w:rsid w:val="00D264A7"/>
    <w:rsid w:val="00D3336B"/>
    <w:rsid w:val="00D33694"/>
    <w:rsid w:val="00D37B1F"/>
    <w:rsid w:val="00D40D6C"/>
    <w:rsid w:val="00D42E5E"/>
    <w:rsid w:val="00D43EA0"/>
    <w:rsid w:val="00D50B4A"/>
    <w:rsid w:val="00D533FD"/>
    <w:rsid w:val="00D53AC5"/>
    <w:rsid w:val="00D5598B"/>
    <w:rsid w:val="00D60FCC"/>
    <w:rsid w:val="00D62FB0"/>
    <w:rsid w:val="00D7263D"/>
    <w:rsid w:val="00D734E8"/>
    <w:rsid w:val="00D8038F"/>
    <w:rsid w:val="00D80A97"/>
    <w:rsid w:val="00D81A41"/>
    <w:rsid w:val="00D84DF9"/>
    <w:rsid w:val="00D954AD"/>
    <w:rsid w:val="00D96EAE"/>
    <w:rsid w:val="00D97446"/>
    <w:rsid w:val="00D9797F"/>
    <w:rsid w:val="00DA0E2A"/>
    <w:rsid w:val="00DA1A71"/>
    <w:rsid w:val="00DA5F08"/>
    <w:rsid w:val="00DB3E19"/>
    <w:rsid w:val="00DB40A9"/>
    <w:rsid w:val="00DB71BE"/>
    <w:rsid w:val="00DB7DCE"/>
    <w:rsid w:val="00DC3241"/>
    <w:rsid w:val="00DC405F"/>
    <w:rsid w:val="00DC722A"/>
    <w:rsid w:val="00DD4896"/>
    <w:rsid w:val="00DD5C3E"/>
    <w:rsid w:val="00DE15B0"/>
    <w:rsid w:val="00DF0559"/>
    <w:rsid w:val="00DF5DB4"/>
    <w:rsid w:val="00DF7E5B"/>
    <w:rsid w:val="00E00915"/>
    <w:rsid w:val="00E01E2E"/>
    <w:rsid w:val="00E140FF"/>
    <w:rsid w:val="00E151A7"/>
    <w:rsid w:val="00E2037A"/>
    <w:rsid w:val="00E2245E"/>
    <w:rsid w:val="00E2785F"/>
    <w:rsid w:val="00E33CBE"/>
    <w:rsid w:val="00E33D74"/>
    <w:rsid w:val="00E45E05"/>
    <w:rsid w:val="00E47E08"/>
    <w:rsid w:val="00E54645"/>
    <w:rsid w:val="00E5551A"/>
    <w:rsid w:val="00E611F3"/>
    <w:rsid w:val="00E6667B"/>
    <w:rsid w:val="00E747A0"/>
    <w:rsid w:val="00E759C4"/>
    <w:rsid w:val="00E75C50"/>
    <w:rsid w:val="00E76363"/>
    <w:rsid w:val="00E8579D"/>
    <w:rsid w:val="00E91B00"/>
    <w:rsid w:val="00E926BB"/>
    <w:rsid w:val="00E96261"/>
    <w:rsid w:val="00E9701A"/>
    <w:rsid w:val="00E97255"/>
    <w:rsid w:val="00EB1728"/>
    <w:rsid w:val="00EB342B"/>
    <w:rsid w:val="00EB5F94"/>
    <w:rsid w:val="00EC29BC"/>
    <w:rsid w:val="00ED02C7"/>
    <w:rsid w:val="00ED6D34"/>
    <w:rsid w:val="00EE32B3"/>
    <w:rsid w:val="00EF40B8"/>
    <w:rsid w:val="00EF41CE"/>
    <w:rsid w:val="00EF5993"/>
    <w:rsid w:val="00EF683F"/>
    <w:rsid w:val="00F04707"/>
    <w:rsid w:val="00F05112"/>
    <w:rsid w:val="00F07210"/>
    <w:rsid w:val="00F13416"/>
    <w:rsid w:val="00F1379C"/>
    <w:rsid w:val="00F17942"/>
    <w:rsid w:val="00F357CC"/>
    <w:rsid w:val="00F37536"/>
    <w:rsid w:val="00F40B34"/>
    <w:rsid w:val="00F42E53"/>
    <w:rsid w:val="00F42F86"/>
    <w:rsid w:val="00F45105"/>
    <w:rsid w:val="00F457F7"/>
    <w:rsid w:val="00F45F19"/>
    <w:rsid w:val="00F522D2"/>
    <w:rsid w:val="00F526A3"/>
    <w:rsid w:val="00F5616F"/>
    <w:rsid w:val="00F629FC"/>
    <w:rsid w:val="00F653BD"/>
    <w:rsid w:val="00F65B46"/>
    <w:rsid w:val="00F671EA"/>
    <w:rsid w:val="00F750ED"/>
    <w:rsid w:val="00F77018"/>
    <w:rsid w:val="00F80672"/>
    <w:rsid w:val="00F92B2D"/>
    <w:rsid w:val="00F93D59"/>
    <w:rsid w:val="00F96972"/>
    <w:rsid w:val="00FA1DB2"/>
    <w:rsid w:val="00FA31EE"/>
    <w:rsid w:val="00FA5AC9"/>
    <w:rsid w:val="00FA614D"/>
    <w:rsid w:val="00FB0A3F"/>
    <w:rsid w:val="00FB4715"/>
    <w:rsid w:val="00FB604A"/>
    <w:rsid w:val="00FB6EF5"/>
    <w:rsid w:val="00FB74B3"/>
    <w:rsid w:val="00FC6046"/>
    <w:rsid w:val="00FE03F0"/>
    <w:rsid w:val="00FE7C7D"/>
    <w:rsid w:val="00FF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8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20282"/>
    <w:rPr>
      <w:rFonts w:hint="default"/>
    </w:rPr>
  </w:style>
  <w:style w:type="character" w:customStyle="1" w:styleId="WW8Num1z1">
    <w:name w:val="WW8Num1z1"/>
    <w:rsid w:val="00D20282"/>
  </w:style>
  <w:style w:type="character" w:customStyle="1" w:styleId="WW8Num1z2">
    <w:name w:val="WW8Num1z2"/>
    <w:rsid w:val="00D20282"/>
  </w:style>
  <w:style w:type="character" w:customStyle="1" w:styleId="WW8Num1z3">
    <w:name w:val="WW8Num1z3"/>
    <w:rsid w:val="00D20282"/>
  </w:style>
  <w:style w:type="character" w:customStyle="1" w:styleId="WW8Num1z4">
    <w:name w:val="WW8Num1z4"/>
    <w:rsid w:val="00D20282"/>
  </w:style>
  <w:style w:type="character" w:customStyle="1" w:styleId="WW8Num1z5">
    <w:name w:val="WW8Num1z5"/>
    <w:rsid w:val="00D20282"/>
  </w:style>
  <w:style w:type="character" w:customStyle="1" w:styleId="WW8Num1z6">
    <w:name w:val="WW8Num1z6"/>
    <w:rsid w:val="00D20282"/>
  </w:style>
  <w:style w:type="character" w:customStyle="1" w:styleId="WW8Num1z7">
    <w:name w:val="WW8Num1z7"/>
    <w:rsid w:val="00D20282"/>
  </w:style>
  <w:style w:type="character" w:customStyle="1" w:styleId="WW8Num1z8">
    <w:name w:val="WW8Num1z8"/>
    <w:rsid w:val="00D20282"/>
  </w:style>
  <w:style w:type="character" w:customStyle="1" w:styleId="WW8Num2z0">
    <w:name w:val="WW8Num2z0"/>
    <w:rsid w:val="00D20282"/>
    <w:rPr>
      <w:rFonts w:hint="default"/>
    </w:rPr>
  </w:style>
  <w:style w:type="character" w:customStyle="1" w:styleId="WW8Num2z1">
    <w:name w:val="WW8Num2z1"/>
    <w:rsid w:val="00D20282"/>
  </w:style>
  <w:style w:type="character" w:customStyle="1" w:styleId="WW8Num2z2">
    <w:name w:val="WW8Num2z2"/>
    <w:rsid w:val="00D20282"/>
  </w:style>
  <w:style w:type="character" w:customStyle="1" w:styleId="WW8Num2z3">
    <w:name w:val="WW8Num2z3"/>
    <w:rsid w:val="00D20282"/>
  </w:style>
  <w:style w:type="character" w:customStyle="1" w:styleId="WW8Num2z4">
    <w:name w:val="WW8Num2z4"/>
    <w:rsid w:val="00D20282"/>
  </w:style>
  <w:style w:type="character" w:customStyle="1" w:styleId="WW8Num2z5">
    <w:name w:val="WW8Num2z5"/>
    <w:rsid w:val="00D20282"/>
  </w:style>
  <w:style w:type="character" w:customStyle="1" w:styleId="WW8Num2z6">
    <w:name w:val="WW8Num2z6"/>
    <w:rsid w:val="00D20282"/>
  </w:style>
  <w:style w:type="character" w:customStyle="1" w:styleId="WW8Num2z7">
    <w:name w:val="WW8Num2z7"/>
    <w:rsid w:val="00D20282"/>
  </w:style>
  <w:style w:type="character" w:customStyle="1" w:styleId="WW8Num2z8">
    <w:name w:val="WW8Num2z8"/>
    <w:rsid w:val="00D20282"/>
  </w:style>
  <w:style w:type="character" w:customStyle="1" w:styleId="WW8Num3z0">
    <w:name w:val="WW8Num3z0"/>
    <w:rsid w:val="00D20282"/>
    <w:rPr>
      <w:rFonts w:hint="default"/>
      <w:sz w:val="28"/>
      <w:szCs w:val="28"/>
    </w:rPr>
  </w:style>
  <w:style w:type="character" w:customStyle="1" w:styleId="WW8Num3z1">
    <w:name w:val="WW8Num3z1"/>
    <w:rsid w:val="00D20282"/>
  </w:style>
  <w:style w:type="character" w:customStyle="1" w:styleId="WW8Num3z2">
    <w:name w:val="WW8Num3z2"/>
    <w:rsid w:val="00D20282"/>
  </w:style>
  <w:style w:type="character" w:customStyle="1" w:styleId="WW8Num3z3">
    <w:name w:val="WW8Num3z3"/>
    <w:rsid w:val="00D20282"/>
  </w:style>
  <w:style w:type="character" w:customStyle="1" w:styleId="WW8Num3z4">
    <w:name w:val="WW8Num3z4"/>
    <w:rsid w:val="00D20282"/>
  </w:style>
  <w:style w:type="character" w:customStyle="1" w:styleId="WW8Num3z5">
    <w:name w:val="WW8Num3z5"/>
    <w:rsid w:val="00D20282"/>
  </w:style>
  <w:style w:type="character" w:customStyle="1" w:styleId="WW8Num3z6">
    <w:name w:val="WW8Num3z6"/>
    <w:rsid w:val="00D20282"/>
  </w:style>
  <w:style w:type="character" w:customStyle="1" w:styleId="WW8Num3z7">
    <w:name w:val="WW8Num3z7"/>
    <w:rsid w:val="00D20282"/>
  </w:style>
  <w:style w:type="character" w:customStyle="1" w:styleId="WW8Num3z8">
    <w:name w:val="WW8Num3z8"/>
    <w:rsid w:val="00D20282"/>
  </w:style>
  <w:style w:type="character" w:customStyle="1" w:styleId="WW8Num4z0">
    <w:name w:val="WW8Num4z0"/>
    <w:rsid w:val="00D20282"/>
    <w:rPr>
      <w:rFonts w:hint="default"/>
    </w:rPr>
  </w:style>
  <w:style w:type="character" w:customStyle="1" w:styleId="WW8Num4z1">
    <w:name w:val="WW8Num4z1"/>
    <w:rsid w:val="00D20282"/>
  </w:style>
  <w:style w:type="character" w:customStyle="1" w:styleId="WW8Num4z2">
    <w:name w:val="WW8Num4z2"/>
    <w:rsid w:val="00D20282"/>
  </w:style>
  <w:style w:type="character" w:customStyle="1" w:styleId="WW8Num4z3">
    <w:name w:val="WW8Num4z3"/>
    <w:rsid w:val="00D20282"/>
  </w:style>
  <w:style w:type="character" w:customStyle="1" w:styleId="WW8Num4z4">
    <w:name w:val="WW8Num4z4"/>
    <w:rsid w:val="00D20282"/>
  </w:style>
  <w:style w:type="character" w:customStyle="1" w:styleId="WW8Num4z5">
    <w:name w:val="WW8Num4z5"/>
    <w:rsid w:val="00D20282"/>
  </w:style>
  <w:style w:type="character" w:customStyle="1" w:styleId="WW8Num4z6">
    <w:name w:val="WW8Num4z6"/>
    <w:rsid w:val="00D20282"/>
  </w:style>
  <w:style w:type="character" w:customStyle="1" w:styleId="WW8Num4z7">
    <w:name w:val="WW8Num4z7"/>
    <w:rsid w:val="00D20282"/>
  </w:style>
  <w:style w:type="character" w:customStyle="1" w:styleId="WW8Num4z8">
    <w:name w:val="WW8Num4z8"/>
    <w:rsid w:val="00D20282"/>
  </w:style>
  <w:style w:type="character" w:customStyle="1" w:styleId="WW8Num5z0">
    <w:name w:val="WW8Num5z0"/>
    <w:rsid w:val="00D20282"/>
    <w:rPr>
      <w:rFonts w:eastAsia="Calibri" w:hint="default"/>
      <w:sz w:val="28"/>
      <w:szCs w:val="28"/>
      <w:lang w:eastAsia="en-US"/>
    </w:rPr>
  </w:style>
  <w:style w:type="character" w:customStyle="1" w:styleId="WW8Num5z1">
    <w:name w:val="WW8Num5z1"/>
    <w:rsid w:val="00D20282"/>
  </w:style>
  <w:style w:type="character" w:customStyle="1" w:styleId="WW8Num5z2">
    <w:name w:val="WW8Num5z2"/>
    <w:rsid w:val="00D20282"/>
  </w:style>
  <w:style w:type="character" w:customStyle="1" w:styleId="WW8Num5z3">
    <w:name w:val="WW8Num5z3"/>
    <w:rsid w:val="00D20282"/>
  </w:style>
  <w:style w:type="character" w:customStyle="1" w:styleId="WW8Num5z4">
    <w:name w:val="WW8Num5z4"/>
    <w:rsid w:val="00D20282"/>
  </w:style>
  <w:style w:type="character" w:customStyle="1" w:styleId="WW8Num5z5">
    <w:name w:val="WW8Num5z5"/>
    <w:rsid w:val="00D20282"/>
  </w:style>
  <w:style w:type="character" w:customStyle="1" w:styleId="WW8Num5z6">
    <w:name w:val="WW8Num5z6"/>
    <w:rsid w:val="00D20282"/>
  </w:style>
  <w:style w:type="character" w:customStyle="1" w:styleId="WW8Num5z7">
    <w:name w:val="WW8Num5z7"/>
    <w:rsid w:val="00D20282"/>
  </w:style>
  <w:style w:type="character" w:customStyle="1" w:styleId="WW8Num5z8">
    <w:name w:val="WW8Num5z8"/>
    <w:rsid w:val="00D20282"/>
  </w:style>
  <w:style w:type="character" w:customStyle="1" w:styleId="WW8Num6z0">
    <w:name w:val="WW8Num6z0"/>
    <w:rsid w:val="00D20282"/>
    <w:rPr>
      <w:rFonts w:eastAsia="Times New Roman" w:hint="default"/>
    </w:rPr>
  </w:style>
  <w:style w:type="character" w:customStyle="1" w:styleId="WW8Num6z1">
    <w:name w:val="WW8Num6z1"/>
    <w:rsid w:val="00D20282"/>
  </w:style>
  <w:style w:type="character" w:customStyle="1" w:styleId="WW8Num6z2">
    <w:name w:val="WW8Num6z2"/>
    <w:rsid w:val="00D20282"/>
  </w:style>
  <w:style w:type="character" w:customStyle="1" w:styleId="WW8Num6z3">
    <w:name w:val="WW8Num6z3"/>
    <w:rsid w:val="00D20282"/>
  </w:style>
  <w:style w:type="character" w:customStyle="1" w:styleId="WW8Num6z4">
    <w:name w:val="WW8Num6z4"/>
    <w:rsid w:val="00D20282"/>
  </w:style>
  <w:style w:type="character" w:customStyle="1" w:styleId="WW8Num6z5">
    <w:name w:val="WW8Num6z5"/>
    <w:rsid w:val="00D20282"/>
  </w:style>
  <w:style w:type="character" w:customStyle="1" w:styleId="WW8Num6z6">
    <w:name w:val="WW8Num6z6"/>
    <w:rsid w:val="00D20282"/>
  </w:style>
  <w:style w:type="character" w:customStyle="1" w:styleId="WW8Num6z7">
    <w:name w:val="WW8Num6z7"/>
    <w:rsid w:val="00D20282"/>
  </w:style>
  <w:style w:type="character" w:customStyle="1" w:styleId="WW8Num6z8">
    <w:name w:val="WW8Num6z8"/>
    <w:rsid w:val="00D20282"/>
  </w:style>
  <w:style w:type="character" w:customStyle="1" w:styleId="WW8Num7z0">
    <w:name w:val="WW8Num7z0"/>
    <w:rsid w:val="00D20282"/>
    <w:rPr>
      <w:rFonts w:hint="default"/>
    </w:rPr>
  </w:style>
  <w:style w:type="character" w:customStyle="1" w:styleId="WW8Num7z1">
    <w:name w:val="WW8Num7z1"/>
    <w:rsid w:val="00D20282"/>
  </w:style>
  <w:style w:type="character" w:customStyle="1" w:styleId="WW8Num7z2">
    <w:name w:val="WW8Num7z2"/>
    <w:rsid w:val="00D20282"/>
  </w:style>
  <w:style w:type="character" w:customStyle="1" w:styleId="WW8Num7z3">
    <w:name w:val="WW8Num7z3"/>
    <w:rsid w:val="00D20282"/>
  </w:style>
  <w:style w:type="character" w:customStyle="1" w:styleId="WW8Num7z4">
    <w:name w:val="WW8Num7z4"/>
    <w:rsid w:val="00D20282"/>
  </w:style>
  <w:style w:type="character" w:customStyle="1" w:styleId="WW8Num7z5">
    <w:name w:val="WW8Num7z5"/>
    <w:rsid w:val="00D20282"/>
  </w:style>
  <w:style w:type="character" w:customStyle="1" w:styleId="WW8Num7z6">
    <w:name w:val="WW8Num7z6"/>
    <w:rsid w:val="00D20282"/>
  </w:style>
  <w:style w:type="character" w:customStyle="1" w:styleId="WW8Num7z7">
    <w:name w:val="WW8Num7z7"/>
    <w:rsid w:val="00D20282"/>
  </w:style>
  <w:style w:type="character" w:customStyle="1" w:styleId="WW8Num7z8">
    <w:name w:val="WW8Num7z8"/>
    <w:rsid w:val="00D20282"/>
  </w:style>
  <w:style w:type="character" w:customStyle="1" w:styleId="WW8Num8z0">
    <w:name w:val="WW8Num8z0"/>
    <w:rsid w:val="00D20282"/>
    <w:rPr>
      <w:rFonts w:hint="default"/>
    </w:rPr>
  </w:style>
  <w:style w:type="character" w:customStyle="1" w:styleId="WW8Num8z1">
    <w:name w:val="WW8Num8z1"/>
    <w:rsid w:val="00D20282"/>
  </w:style>
  <w:style w:type="character" w:customStyle="1" w:styleId="WW8Num8z2">
    <w:name w:val="WW8Num8z2"/>
    <w:rsid w:val="00D20282"/>
  </w:style>
  <w:style w:type="character" w:customStyle="1" w:styleId="WW8Num8z3">
    <w:name w:val="WW8Num8z3"/>
    <w:rsid w:val="00D20282"/>
  </w:style>
  <w:style w:type="character" w:customStyle="1" w:styleId="WW8Num8z4">
    <w:name w:val="WW8Num8z4"/>
    <w:rsid w:val="00D20282"/>
  </w:style>
  <w:style w:type="character" w:customStyle="1" w:styleId="WW8Num8z5">
    <w:name w:val="WW8Num8z5"/>
    <w:rsid w:val="00D20282"/>
  </w:style>
  <w:style w:type="character" w:customStyle="1" w:styleId="WW8Num8z6">
    <w:name w:val="WW8Num8z6"/>
    <w:rsid w:val="00D20282"/>
  </w:style>
  <w:style w:type="character" w:customStyle="1" w:styleId="WW8Num8z7">
    <w:name w:val="WW8Num8z7"/>
    <w:rsid w:val="00D20282"/>
  </w:style>
  <w:style w:type="character" w:customStyle="1" w:styleId="WW8Num8z8">
    <w:name w:val="WW8Num8z8"/>
    <w:rsid w:val="00D20282"/>
  </w:style>
  <w:style w:type="character" w:customStyle="1" w:styleId="WW8Num9z0">
    <w:name w:val="WW8Num9z0"/>
    <w:rsid w:val="00D20282"/>
    <w:rPr>
      <w:rFonts w:hint="default"/>
    </w:rPr>
  </w:style>
  <w:style w:type="character" w:customStyle="1" w:styleId="WW8Num9z1">
    <w:name w:val="WW8Num9z1"/>
    <w:rsid w:val="00D20282"/>
  </w:style>
  <w:style w:type="character" w:customStyle="1" w:styleId="WW8Num9z2">
    <w:name w:val="WW8Num9z2"/>
    <w:rsid w:val="00D20282"/>
  </w:style>
  <w:style w:type="character" w:customStyle="1" w:styleId="WW8Num9z3">
    <w:name w:val="WW8Num9z3"/>
    <w:rsid w:val="00D20282"/>
  </w:style>
  <w:style w:type="character" w:customStyle="1" w:styleId="WW8Num9z4">
    <w:name w:val="WW8Num9z4"/>
    <w:rsid w:val="00D20282"/>
  </w:style>
  <w:style w:type="character" w:customStyle="1" w:styleId="WW8Num9z5">
    <w:name w:val="WW8Num9z5"/>
    <w:rsid w:val="00D20282"/>
  </w:style>
  <w:style w:type="character" w:customStyle="1" w:styleId="WW8Num9z6">
    <w:name w:val="WW8Num9z6"/>
    <w:rsid w:val="00D20282"/>
  </w:style>
  <w:style w:type="character" w:customStyle="1" w:styleId="WW8Num9z7">
    <w:name w:val="WW8Num9z7"/>
    <w:rsid w:val="00D20282"/>
  </w:style>
  <w:style w:type="character" w:customStyle="1" w:styleId="WW8Num9z8">
    <w:name w:val="WW8Num9z8"/>
    <w:rsid w:val="00D20282"/>
  </w:style>
  <w:style w:type="character" w:customStyle="1" w:styleId="WW8Num10z0">
    <w:name w:val="WW8Num10z0"/>
    <w:rsid w:val="00D20282"/>
    <w:rPr>
      <w:rFonts w:hint="default"/>
    </w:rPr>
  </w:style>
  <w:style w:type="character" w:customStyle="1" w:styleId="WW8Num10z1">
    <w:name w:val="WW8Num10z1"/>
    <w:rsid w:val="00D20282"/>
  </w:style>
  <w:style w:type="character" w:customStyle="1" w:styleId="WW8Num10z2">
    <w:name w:val="WW8Num10z2"/>
    <w:rsid w:val="00D20282"/>
  </w:style>
  <w:style w:type="character" w:customStyle="1" w:styleId="WW8Num10z3">
    <w:name w:val="WW8Num10z3"/>
    <w:rsid w:val="00D20282"/>
  </w:style>
  <w:style w:type="character" w:customStyle="1" w:styleId="WW8Num10z4">
    <w:name w:val="WW8Num10z4"/>
    <w:rsid w:val="00D20282"/>
  </w:style>
  <w:style w:type="character" w:customStyle="1" w:styleId="WW8Num10z5">
    <w:name w:val="WW8Num10z5"/>
    <w:rsid w:val="00D20282"/>
  </w:style>
  <w:style w:type="character" w:customStyle="1" w:styleId="WW8Num10z6">
    <w:name w:val="WW8Num10z6"/>
    <w:rsid w:val="00D20282"/>
  </w:style>
  <w:style w:type="character" w:customStyle="1" w:styleId="WW8Num10z7">
    <w:name w:val="WW8Num10z7"/>
    <w:rsid w:val="00D20282"/>
  </w:style>
  <w:style w:type="character" w:customStyle="1" w:styleId="WW8Num10z8">
    <w:name w:val="WW8Num10z8"/>
    <w:rsid w:val="00D20282"/>
  </w:style>
  <w:style w:type="character" w:customStyle="1" w:styleId="WW8Num11z0">
    <w:name w:val="WW8Num11z0"/>
    <w:rsid w:val="00D20282"/>
    <w:rPr>
      <w:rFonts w:hint="default"/>
    </w:rPr>
  </w:style>
  <w:style w:type="character" w:customStyle="1" w:styleId="WW8Num11z1">
    <w:name w:val="WW8Num11z1"/>
    <w:rsid w:val="00D20282"/>
  </w:style>
  <w:style w:type="character" w:customStyle="1" w:styleId="WW8Num11z2">
    <w:name w:val="WW8Num11z2"/>
    <w:rsid w:val="00D20282"/>
  </w:style>
  <w:style w:type="character" w:customStyle="1" w:styleId="WW8Num11z3">
    <w:name w:val="WW8Num11z3"/>
    <w:rsid w:val="00D20282"/>
  </w:style>
  <w:style w:type="character" w:customStyle="1" w:styleId="WW8Num11z4">
    <w:name w:val="WW8Num11z4"/>
    <w:rsid w:val="00D20282"/>
  </w:style>
  <w:style w:type="character" w:customStyle="1" w:styleId="WW8Num11z5">
    <w:name w:val="WW8Num11z5"/>
    <w:rsid w:val="00D20282"/>
  </w:style>
  <w:style w:type="character" w:customStyle="1" w:styleId="WW8Num11z6">
    <w:name w:val="WW8Num11z6"/>
    <w:rsid w:val="00D20282"/>
  </w:style>
  <w:style w:type="character" w:customStyle="1" w:styleId="WW8Num11z7">
    <w:name w:val="WW8Num11z7"/>
    <w:rsid w:val="00D20282"/>
  </w:style>
  <w:style w:type="character" w:customStyle="1" w:styleId="WW8Num11z8">
    <w:name w:val="WW8Num11z8"/>
    <w:rsid w:val="00D20282"/>
  </w:style>
  <w:style w:type="character" w:customStyle="1" w:styleId="WW8Num12z0">
    <w:name w:val="WW8Num12z0"/>
    <w:rsid w:val="00D20282"/>
    <w:rPr>
      <w:rFonts w:cs="Times New Roman" w:hint="default"/>
    </w:rPr>
  </w:style>
  <w:style w:type="character" w:customStyle="1" w:styleId="WW8Num12z1">
    <w:name w:val="WW8Num12z1"/>
    <w:rsid w:val="00D20282"/>
    <w:rPr>
      <w:rFonts w:cs="Times New Roman"/>
    </w:rPr>
  </w:style>
  <w:style w:type="character" w:customStyle="1" w:styleId="WW8Num13z0">
    <w:name w:val="WW8Num13z0"/>
    <w:rsid w:val="00D20282"/>
    <w:rPr>
      <w:rFonts w:hint="default"/>
    </w:rPr>
  </w:style>
  <w:style w:type="character" w:customStyle="1" w:styleId="WW8Num13z1">
    <w:name w:val="WW8Num13z1"/>
    <w:rsid w:val="00D20282"/>
  </w:style>
  <w:style w:type="character" w:customStyle="1" w:styleId="WW8Num13z2">
    <w:name w:val="WW8Num13z2"/>
    <w:rsid w:val="00D20282"/>
  </w:style>
  <w:style w:type="character" w:customStyle="1" w:styleId="WW8Num13z3">
    <w:name w:val="WW8Num13z3"/>
    <w:rsid w:val="00D20282"/>
  </w:style>
  <w:style w:type="character" w:customStyle="1" w:styleId="WW8Num13z4">
    <w:name w:val="WW8Num13z4"/>
    <w:rsid w:val="00D20282"/>
  </w:style>
  <w:style w:type="character" w:customStyle="1" w:styleId="WW8Num13z5">
    <w:name w:val="WW8Num13z5"/>
    <w:rsid w:val="00D20282"/>
  </w:style>
  <w:style w:type="character" w:customStyle="1" w:styleId="WW8Num13z6">
    <w:name w:val="WW8Num13z6"/>
    <w:rsid w:val="00D20282"/>
  </w:style>
  <w:style w:type="character" w:customStyle="1" w:styleId="WW8Num13z7">
    <w:name w:val="WW8Num13z7"/>
    <w:rsid w:val="00D20282"/>
  </w:style>
  <w:style w:type="character" w:customStyle="1" w:styleId="WW8Num13z8">
    <w:name w:val="WW8Num13z8"/>
    <w:rsid w:val="00D20282"/>
  </w:style>
  <w:style w:type="character" w:customStyle="1" w:styleId="WW8Num14z0">
    <w:name w:val="WW8Num14z0"/>
    <w:rsid w:val="00D20282"/>
    <w:rPr>
      <w:rFonts w:hint="default"/>
    </w:rPr>
  </w:style>
  <w:style w:type="character" w:customStyle="1" w:styleId="WW8Num14z1">
    <w:name w:val="WW8Num14z1"/>
    <w:rsid w:val="00D20282"/>
  </w:style>
  <w:style w:type="character" w:customStyle="1" w:styleId="WW8Num14z2">
    <w:name w:val="WW8Num14z2"/>
    <w:rsid w:val="00D20282"/>
  </w:style>
  <w:style w:type="character" w:customStyle="1" w:styleId="WW8Num14z3">
    <w:name w:val="WW8Num14z3"/>
    <w:rsid w:val="00D20282"/>
  </w:style>
  <w:style w:type="character" w:customStyle="1" w:styleId="WW8Num14z4">
    <w:name w:val="WW8Num14z4"/>
    <w:rsid w:val="00D20282"/>
  </w:style>
  <w:style w:type="character" w:customStyle="1" w:styleId="WW8Num14z5">
    <w:name w:val="WW8Num14z5"/>
    <w:rsid w:val="00D20282"/>
  </w:style>
  <w:style w:type="character" w:customStyle="1" w:styleId="WW8Num14z6">
    <w:name w:val="WW8Num14z6"/>
    <w:rsid w:val="00D20282"/>
  </w:style>
  <w:style w:type="character" w:customStyle="1" w:styleId="WW8Num14z7">
    <w:name w:val="WW8Num14z7"/>
    <w:rsid w:val="00D20282"/>
  </w:style>
  <w:style w:type="character" w:customStyle="1" w:styleId="WW8Num14z8">
    <w:name w:val="WW8Num14z8"/>
    <w:rsid w:val="00D20282"/>
  </w:style>
  <w:style w:type="character" w:customStyle="1" w:styleId="WW8Num15z0">
    <w:name w:val="WW8Num15z0"/>
    <w:rsid w:val="00D20282"/>
    <w:rPr>
      <w:rFonts w:hint="default"/>
    </w:rPr>
  </w:style>
  <w:style w:type="character" w:customStyle="1" w:styleId="WW8Num15z1">
    <w:name w:val="WW8Num15z1"/>
    <w:rsid w:val="00D20282"/>
  </w:style>
  <w:style w:type="character" w:customStyle="1" w:styleId="WW8Num15z2">
    <w:name w:val="WW8Num15z2"/>
    <w:rsid w:val="00D20282"/>
  </w:style>
  <w:style w:type="character" w:customStyle="1" w:styleId="WW8Num15z3">
    <w:name w:val="WW8Num15z3"/>
    <w:rsid w:val="00D20282"/>
  </w:style>
  <w:style w:type="character" w:customStyle="1" w:styleId="WW8Num15z4">
    <w:name w:val="WW8Num15z4"/>
    <w:rsid w:val="00D20282"/>
  </w:style>
  <w:style w:type="character" w:customStyle="1" w:styleId="WW8Num15z5">
    <w:name w:val="WW8Num15z5"/>
    <w:rsid w:val="00D20282"/>
  </w:style>
  <w:style w:type="character" w:customStyle="1" w:styleId="WW8Num15z6">
    <w:name w:val="WW8Num15z6"/>
    <w:rsid w:val="00D20282"/>
  </w:style>
  <w:style w:type="character" w:customStyle="1" w:styleId="WW8Num15z7">
    <w:name w:val="WW8Num15z7"/>
    <w:rsid w:val="00D20282"/>
  </w:style>
  <w:style w:type="character" w:customStyle="1" w:styleId="WW8Num15z8">
    <w:name w:val="WW8Num15z8"/>
    <w:rsid w:val="00D20282"/>
  </w:style>
  <w:style w:type="character" w:customStyle="1" w:styleId="WW8Num16z0">
    <w:name w:val="WW8Num16z0"/>
    <w:rsid w:val="00D20282"/>
    <w:rPr>
      <w:rFonts w:hint="default"/>
    </w:rPr>
  </w:style>
  <w:style w:type="character" w:customStyle="1" w:styleId="WW8Num17z0">
    <w:name w:val="WW8Num17z0"/>
    <w:rsid w:val="00D20282"/>
    <w:rPr>
      <w:rFonts w:hint="default"/>
    </w:rPr>
  </w:style>
  <w:style w:type="character" w:customStyle="1" w:styleId="WW8Num17z1">
    <w:name w:val="WW8Num17z1"/>
    <w:rsid w:val="00D20282"/>
  </w:style>
  <w:style w:type="character" w:customStyle="1" w:styleId="WW8Num17z2">
    <w:name w:val="WW8Num17z2"/>
    <w:rsid w:val="00D20282"/>
  </w:style>
  <w:style w:type="character" w:customStyle="1" w:styleId="WW8Num17z3">
    <w:name w:val="WW8Num17z3"/>
    <w:rsid w:val="00D20282"/>
  </w:style>
  <w:style w:type="character" w:customStyle="1" w:styleId="WW8Num17z4">
    <w:name w:val="WW8Num17z4"/>
    <w:rsid w:val="00D20282"/>
  </w:style>
  <w:style w:type="character" w:customStyle="1" w:styleId="WW8Num17z5">
    <w:name w:val="WW8Num17z5"/>
    <w:rsid w:val="00D20282"/>
  </w:style>
  <w:style w:type="character" w:customStyle="1" w:styleId="WW8Num17z6">
    <w:name w:val="WW8Num17z6"/>
    <w:rsid w:val="00D20282"/>
  </w:style>
  <w:style w:type="character" w:customStyle="1" w:styleId="WW8Num17z7">
    <w:name w:val="WW8Num17z7"/>
    <w:rsid w:val="00D20282"/>
  </w:style>
  <w:style w:type="character" w:customStyle="1" w:styleId="WW8Num17z8">
    <w:name w:val="WW8Num17z8"/>
    <w:rsid w:val="00D20282"/>
  </w:style>
  <w:style w:type="character" w:customStyle="1" w:styleId="WW8Num18z0">
    <w:name w:val="WW8Num18z0"/>
    <w:rsid w:val="00D20282"/>
    <w:rPr>
      <w:rFonts w:hint="default"/>
    </w:rPr>
  </w:style>
  <w:style w:type="character" w:customStyle="1" w:styleId="WW8Num18z1">
    <w:name w:val="WW8Num18z1"/>
    <w:rsid w:val="00D20282"/>
  </w:style>
  <w:style w:type="character" w:customStyle="1" w:styleId="WW8Num18z2">
    <w:name w:val="WW8Num18z2"/>
    <w:rsid w:val="00D20282"/>
  </w:style>
  <w:style w:type="character" w:customStyle="1" w:styleId="WW8Num18z3">
    <w:name w:val="WW8Num18z3"/>
    <w:rsid w:val="00D20282"/>
  </w:style>
  <w:style w:type="character" w:customStyle="1" w:styleId="WW8Num18z4">
    <w:name w:val="WW8Num18z4"/>
    <w:rsid w:val="00D20282"/>
  </w:style>
  <w:style w:type="character" w:customStyle="1" w:styleId="WW8Num18z5">
    <w:name w:val="WW8Num18z5"/>
    <w:rsid w:val="00D20282"/>
  </w:style>
  <w:style w:type="character" w:customStyle="1" w:styleId="WW8Num18z6">
    <w:name w:val="WW8Num18z6"/>
    <w:rsid w:val="00D20282"/>
  </w:style>
  <w:style w:type="character" w:customStyle="1" w:styleId="WW8Num18z7">
    <w:name w:val="WW8Num18z7"/>
    <w:rsid w:val="00D20282"/>
  </w:style>
  <w:style w:type="character" w:customStyle="1" w:styleId="WW8Num18z8">
    <w:name w:val="WW8Num18z8"/>
    <w:rsid w:val="00D20282"/>
  </w:style>
  <w:style w:type="character" w:customStyle="1" w:styleId="1">
    <w:name w:val="Основной шрифт абзаца1"/>
    <w:rsid w:val="00D20282"/>
  </w:style>
  <w:style w:type="character" w:customStyle="1" w:styleId="a3">
    <w:name w:val="Текст примечания Знак"/>
    <w:rsid w:val="00D20282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qFormat/>
    <w:rsid w:val="00D20282"/>
    <w:rPr>
      <w:rFonts w:cs="Times New Roman"/>
      <w:b/>
    </w:rPr>
  </w:style>
  <w:style w:type="character" w:customStyle="1" w:styleId="10">
    <w:name w:val="Знак примечания1"/>
    <w:rsid w:val="00D20282"/>
    <w:rPr>
      <w:sz w:val="16"/>
      <w:szCs w:val="16"/>
    </w:rPr>
  </w:style>
  <w:style w:type="character" w:customStyle="1" w:styleId="a5">
    <w:name w:val="Тема примечания Знак"/>
    <w:rsid w:val="00D2028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6">
    <w:name w:val="Текст выноски Знак"/>
    <w:rsid w:val="00D20282"/>
    <w:rPr>
      <w:rFonts w:ascii="Tahoma" w:eastAsia="Times New Roman" w:hAnsi="Tahoma" w:cs="Tahoma"/>
      <w:sz w:val="16"/>
      <w:szCs w:val="16"/>
    </w:rPr>
  </w:style>
  <w:style w:type="character" w:customStyle="1" w:styleId="a7">
    <w:name w:val="Верхний колонтитул Знак"/>
    <w:rsid w:val="00D20282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rsid w:val="00D20282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rsid w:val="00D20282"/>
    <w:rPr>
      <w:sz w:val="22"/>
      <w:szCs w:val="22"/>
    </w:rPr>
  </w:style>
  <w:style w:type="character" w:styleId="aa">
    <w:name w:val="Hyperlink"/>
    <w:rsid w:val="00D20282"/>
    <w:rPr>
      <w:color w:val="0000FF"/>
      <w:u w:val="single"/>
    </w:rPr>
  </w:style>
  <w:style w:type="character" w:customStyle="1" w:styleId="apple-converted-space">
    <w:name w:val="apple-converted-space"/>
    <w:basedOn w:val="1"/>
    <w:rsid w:val="00D20282"/>
  </w:style>
  <w:style w:type="character" w:customStyle="1" w:styleId="s1">
    <w:name w:val="s1"/>
    <w:basedOn w:val="1"/>
    <w:rsid w:val="00D20282"/>
  </w:style>
  <w:style w:type="paragraph" w:customStyle="1" w:styleId="ab">
    <w:name w:val="Заголовок"/>
    <w:basedOn w:val="a"/>
    <w:next w:val="ac"/>
    <w:rsid w:val="00D2028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D20282"/>
    <w:pPr>
      <w:spacing w:after="120" w:line="256" w:lineRule="auto"/>
    </w:pPr>
    <w:rPr>
      <w:rFonts w:ascii="Calibri" w:eastAsia="Calibri" w:hAnsi="Calibri" w:cs="Calibri"/>
      <w:sz w:val="22"/>
      <w:szCs w:val="22"/>
    </w:rPr>
  </w:style>
  <w:style w:type="paragraph" w:styleId="ad">
    <w:name w:val="List"/>
    <w:basedOn w:val="ac"/>
    <w:rsid w:val="00D20282"/>
    <w:rPr>
      <w:rFonts w:cs="Mangal"/>
    </w:rPr>
  </w:style>
  <w:style w:type="paragraph" w:styleId="ae">
    <w:name w:val="caption"/>
    <w:basedOn w:val="a"/>
    <w:qFormat/>
    <w:rsid w:val="00D2028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20282"/>
    <w:pPr>
      <w:suppressLineNumbers/>
    </w:pPr>
    <w:rPr>
      <w:rFonts w:cs="Mangal"/>
    </w:rPr>
  </w:style>
  <w:style w:type="paragraph" w:styleId="af">
    <w:name w:val="List Paragraph"/>
    <w:basedOn w:val="a"/>
    <w:qFormat/>
    <w:rsid w:val="00D20282"/>
    <w:pPr>
      <w:ind w:left="720"/>
      <w:contextualSpacing/>
    </w:pPr>
  </w:style>
  <w:style w:type="paragraph" w:customStyle="1" w:styleId="ConsPlusNormal">
    <w:name w:val="ConsPlusNormal"/>
    <w:rsid w:val="00D20282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2">
    <w:name w:val="Текст примечания1"/>
    <w:basedOn w:val="a"/>
    <w:rsid w:val="00D20282"/>
    <w:pPr>
      <w:widowControl w:val="0"/>
      <w:autoSpaceDE w:val="0"/>
    </w:pPr>
    <w:rPr>
      <w:sz w:val="20"/>
      <w:szCs w:val="20"/>
    </w:rPr>
  </w:style>
  <w:style w:type="paragraph" w:styleId="af0">
    <w:name w:val="annotation subject"/>
    <w:basedOn w:val="12"/>
    <w:next w:val="12"/>
    <w:rsid w:val="00D20282"/>
    <w:pPr>
      <w:widowControl/>
      <w:autoSpaceDE/>
    </w:pPr>
    <w:rPr>
      <w:b/>
      <w:bCs/>
    </w:rPr>
  </w:style>
  <w:style w:type="paragraph" w:styleId="af1">
    <w:name w:val="Balloon Text"/>
    <w:basedOn w:val="a"/>
    <w:rsid w:val="00D20282"/>
    <w:rPr>
      <w:rFonts w:ascii="Tahoma" w:hAnsi="Tahoma" w:cs="Tahoma"/>
      <w:sz w:val="16"/>
      <w:szCs w:val="16"/>
    </w:rPr>
  </w:style>
  <w:style w:type="paragraph" w:styleId="af2">
    <w:name w:val="header"/>
    <w:basedOn w:val="a"/>
    <w:rsid w:val="00D20282"/>
  </w:style>
  <w:style w:type="paragraph" w:styleId="af3">
    <w:name w:val="footer"/>
    <w:basedOn w:val="a"/>
    <w:rsid w:val="00D20282"/>
  </w:style>
  <w:style w:type="paragraph" w:styleId="af4">
    <w:name w:val="Normal (Web)"/>
    <w:basedOn w:val="a"/>
    <w:rsid w:val="00D20282"/>
    <w:pPr>
      <w:spacing w:before="280" w:after="280"/>
    </w:pPr>
  </w:style>
  <w:style w:type="paragraph" w:customStyle="1" w:styleId="p1">
    <w:name w:val="p1"/>
    <w:basedOn w:val="a"/>
    <w:rsid w:val="00D20282"/>
    <w:pPr>
      <w:spacing w:before="280" w:after="280"/>
    </w:pPr>
  </w:style>
  <w:style w:type="paragraph" w:styleId="af5">
    <w:name w:val="Revision"/>
    <w:rsid w:val="00D20282"/>
    <w:pPr>
      <w:suppressAutoHyphens/>
    </w:pPr>
    <w:rPr>
      <w:sz w:val="24"/>
      <w:szCs w:val="24"/>
      <w:lang w:eastAsia="zh-CN"/>
    </w:rPr>
  </w:style>
  <w:style w:type="character" w:styleId="af6">
    <w:name w:val="annotation reference"/>
    <w:uiPriority w:val="99"/>
    <w:semiHidden/>
    <w:unhideWhenUsed/>
    <w:rsid w:val="00A00438"/>
    <w:rPr>
      <w:sz w:val="16"/>
      <w:szCs w:val="16"/>
    </w:rPr>
  </w:style>
  <w:style w:type="paragraph" w:styleId="af7">
    <w:name w:val="annotation text"/>
    <w:basedOn w:val="a"/>
    <w:link w:val="13"/>
    <w:uiPriority w:val="99"/>
    <w:semiHidden/>
    <w:unhideWhenUsed/>
    <w:rsid w:val="00A00438"/>
    <w:rPr>
      <w:sz w:val="20"/>
      <w:szCs w:val="20"/>
    </w:rPr>
  </w:style>
  <w:style w:type="character" w:customStyle="1" w:styleId="13">
    <w:name w:val="Текст примечания Знак1"/>
    <w:link w:val="af7"/>
    <w:uiPriority w:val="99"/>
    <w:semiHidden/>
    <w:rsid w:val="00A00438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88619-AB75-4BDB-80C3-50E35686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отд. аграрного зак-ва 3</dc:creator>
  <cp:lastModifiedBy>ablinova</cp:lastModifiedBy>
  <cp:revision>5</cp:revision>
  <cp:lastPrinted>2016-12-23T12:16:00Z</cp:lastPrinted>
  <dcterms:created xsi:type="dcterms:W3CDTF">2016-12-23T11:46:00Z</dcterms:created>
  <dcterms:modified xsi:type="dcterms:W3CDTF">2016-12-27T16:00:00Z</dcterms:modified>
</cp:coreProperties>
</file>